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65847658">
                <wp:simplePos x="0" y="0"/>
                <wp:positionH relativeFrom="column">
                  <wp:posOffset>38099</wp:posOffset>
                </wp:positionH>
                <wp:positionV relativeFrom="paragraph">
                  <wp:posOffset>70485</wp:posOffset>
                </wp:positionV>
                <wp:extent cx="6387465" cy="428625"/>
                <wp:effectExtent l="0" t="0" r="13335" b="28575"/>
                <wp:wrapNone/>
                <wp:docPr id="4" name="Rectangle 4"/>
                <wp:cNvGraphicFramePr/>
                <a:graphic xmlns:a="http://schemas.openxmlformats.org/drawingml/2006/main">
                  <a:graphicData uri="http://schemas.microsoft.com/office/word/2010/wordprocessingShape">
                    <wps:wsp>
                      <wps:cNvSpPr/>
                      <wps:spPr>
                        <a:xfrm>
                          <a:off x="0" y="0"/>
                          <a:ext cx="6387465" cy="428625"/>
                        </a:xfrm>
                        <a:prstGeom prst="rect">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5FA3BD9B" w:rsidR="00A6174B" w:rsidRPr="004A0361" w:rsidRDefault="008034C8" w:rsidP="008034C8">
                            <w:pPr>
                              <w:rPr>
                                <w:b/>
                                <w:bCs/>
                                <w:color w:val="000000" w:themeColor="text1"/>
                                <w:sz w:val="36"/>
                                <w:szCs w:val="48"/>
                              </w:rPr>
                            </w:pPr>
                            <w:r>
                              <w:rPr>
                                <w:b/>
                                <w:bCs/>
                                <w:color w:val="000000" w:themeColor="text1"/>
                                <w:sz w:val="36"/>
                                <w:szCs w:val="48"/>
                              </w:rPr>
                              <w:t>Hartcliffe</w:t>
                            </w:r>
                            <w:r w:rsidR="00A6174B" w:rsidRPr="004A0361">
                              <w:rPr>
                                <w:b/>
                                <w:bCs/>
                                <w:color w:val="000000" w:themeColor="text1"/>
                                <w:sz w:val="36"/>
                                <w:szCs w:val="48"/>
                              </w:rPr>
                              <w:t xml:space="preserve">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3pt;margin-top:5.55pt;width:502.9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" fillcolor="#0070c0" strokecolor="black [3213]" strokeweight=".25pt">
                <v:textbox>
                  <w:txbxContent>
                    <w:p w14:paraId="1163E2DE" w14:textId="5FA3BD9B" w:rsidR="00A6174B" w:rsidRPr="004A0361" w:rsidRDefault="008034C8" w:rsidP="008034C8">
                      <w:pPr>
                        <w:rPr>
                          <w:b/>
                          <w:bCs/>
                          <w:color w:val="000000" w:themeColor="text1"/>
                          <w:sz w:val="36"/>
                          <w:szCs w:val="48"/>
                        </w:rPr>
                      </w:pPr>
                      <w:r>
                        <w:rPr>
                          <w:b/>
                          <w:bCs/>
                          <w:color w:val="000000" w:themeColor="text1"/>
                          <w:sz w:val="36"/>
                          <w:szCs w:val="48"/>
                        </w:rPr>
                        <w:t>Hartcliffe</w:t>
                      </w:r>
                      <w:r w:rsidR="00A6174B" w:rsidRPr="004A0361">
                        <w:rPr>
                          <w:b/>
                          <w:bCs/>
                          <w:color w:val="000000" w:themeColor="text1"/>
                          <w:sz w:val="36"/>
                          <w:szCs w:val="48"/>
                        </w:rPr>
                        <w:t xml:space="preserve">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44EDD73C" w:rsidR="001463DE" w:rsidRPr="004A0361" w:rsidRDefault="008034C8" w:rsidP="00A6174B">
            <w:pPr>
              <w:pStyle w:val="FieldText"/>
              <w:rPr>
                <w:sz w:val="22"/>
                <w:szCs w:val="32"/>
              </w:rPr>
            </w:pPr>
            <w:r>
              <w:rPr>
                <w:sz w:val="22"/>
                <w:szCs w:val="32"/>
              </w:rPr>
              <w:t>General Manager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48A12FDE" w14:textId="44272C3B" w:rsidR="00F17038" w:rsidRPr="00F0647C" w:rsidRDefault="00D81CEA" w:rsidP="00F17038">
            <w:pPr>
              <w:rPr>
                <w:b/>
                <w:bCs w:val="0"/>
              </w:rPr>
            </w:pPr>
            <w:r>
              <w:rPr>
                <w:b/>
                <w:bCs w:val="0"/>
              </w:rPr>
              <w:t>20240</w:t>
            </w:r>
            <w:r w:rsidR="008034C8">
              <w:rPr>
                <w:b/>
                <w:bCs w:val="0"/>
              </w:rPr>
              <w:t>3</w:t>
            </w:r>
            <w:r>
              <w:rPr>
                <w:b/>
                <w:bCs w:val="0"/>
              </w:rPr>
              <w:t>H</w:t>
            </w:r>
            <w:r w:rsidR="008034C8">
              <w:rPr>
                <w:b/>
                <w:bCs w:val="0"/>
              </w:rPr>
              <w:t>CF01</w:t>
            </w:r>
          </w:p>
          <w:p w14:paraId="748D09BE" w14:textId="31D476C3" w:rsidR="001463DE" w:rsidRPr="00BB0892" w:rsidRDefault="001463DE" w:rsidP="00A6174B">
            <w:pPr>
              <w:pStyle w:val="FieldText"/>
              <w:rPr>
                <w:sz w:val="22"/>
                <w:szCs w:val="22"/>
              </w:rPr>
            </w:pP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517EC7DF" w:rsidR="003B2130" w:rsidRPr="00BB0892" w:rsidRDefault="004328E7" w:rsidP="00A6174B">
            <w:pPr>
              <w:pStyle w:val="FieldText"/>
              <w:rPr>
                <w:sz w:val="20"/>
                <w:szCs w:val="20"/>
              </w:rPr>
            </w:pPr>
            <w:r>
              <w:rPr>
                <w:sz w:val="20"/>
                <w:szCs w:val="20"/>
              </w:rPr>
              <w:t>15</w:t>
            </w:r>
            <w:r w:rsidRPr="004328E7">
              <w:rPr>
                <w:sz w:val="20"/>
                <w:szCs w:val="20"/>
                <w:vertAlign w:val="superscript"/>
              </w:rPr>
              <w:t>th</w:t>
            </w:r>
            <w:r>
              <w:rPr>
                <w:sz w:val="20"/>
                <w:szCs w:val="20"/>
              </w:rPr>
              <w:t xml:space="preserve"> April, 5pm</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1C952506" w:rsidR="003B2130" w:rsidRPr="004A0361" w:rsidRDefault="004328E7" w:rsidP="00A6174B">
            <w:pPr>
              <w:pStyle w:val="FieldText"/>
              <w:rPr>
                <w:sz w:val="22"/>
                <w:szCs w:val="32"/>
              </w:rPr>
            </w:pPr>
            <w:r>
              <w:rPr>
                <w:sz w:val="22"/>
                <w:szCs w:val="32"/>
              </w:rPr>
              <w:t>w/c 22</w:t>
            </w:r>
            <w:r w:rsidRPr="004328E7">
              <w:rPr>
                <w:sz w:val="22"/>
                <w:szCs w:val="32"/>
                <w:vertAlign w:val="superscript"/>
              </w:rPr>
              <w:t>nd</w:t>
            </w:r>
            <w:r>
              <w:rPr>
                <w:sz w:val="22"/>
                <w:szCs w:val="32"/>
              </w:rPr>
              <w:t xml:space="preserve"> April  </w:t>
            </w:r>
            <w:r w:rsidR="00EE5974">
              <w:rPr>
                <w:sz w:val="22"/>
                <w:szCs w:val="32"/>
              </w:rPr>
              <w:t>2024</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192B42CB">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rgbClr val="0070C0"/>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" fillcolor="#0070c0"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8034C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1BC86C66">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rgbClr val="0070C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" fillcolor="#0070c0"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8034C8">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0070C0"/>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Present employment</w:t>
      </w:r>
      <w:r>
        <w:rPr>
          <w:rFonts w:cs="Arial"/>
          <w:szCs w:val="22"/>
        </w:rPr>
        <w:t xml:space="preserve">  (if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8034C8">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0070C0"/>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72F34950">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8034C8">
                            <w:pPr>
                              <w:shd w:val="clear" w:color="auto" w:fill="0070C0"/>
                              <w:jc w:val="center"/>
                            </w:pPr>
                          </w:p>
                          <w:p w14:paraId="06D155A4" w14:textId="77777777" w:rsidR="00A6174B" w:rsidRDefault="00A6174B" w:rsidP="008034C8">
                            <w:pPr>
                              <w:shd w:val="clear" w:color="auto" w:fill="0070C0"/>
                              <w:jc w:val="center"/>
                            </w:pPr>
                          </w:p>
                          <w:p w14:paraId="27CF31A6" w14:textId="77777777" w:rsidR="00A6174B" w:rsidRDefault="00A6174B" w:rsidP="008034C8">
                            <w:pPr>
                              <w:shd w:val="clear" w:color="auto" w:fill="0070C0"/>
                              <w:jc w:val="center"/>
                            </w:pPr>
                          </w:p>
                          <w:p w14:paraId="52B06234" w14:textId="77777777" w:rsidR="00A6174B" w:rsidRDefault="00A6174B" w:rsidP="008034C8">
                            <w:pPr>
                              <w:shd w:val="clear" w:color="auto" w:fill="0070C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" fillcolor="#0070c0" strokecolor="black [3213]" strokeweight=".25pt">
                <v:textbox>
                  <w:txbxContent>
                    <w:p w14:paraId="4209A37A" w14:textId="77777777" w:rsidR="00A6174B" w:rsidRDefault="00A6174B" w:rsidP="008034C8">
                      <w:pPr>
                        <w:shd w:val="clear" w:color="auto" w:fill="0070C0"/>
                        <w:jc w:val="center"/>
                      </w:pPr>
                    </w:p>
                    <w:p w14:paraId="06D155A4" w14:textId="77777777" w:rsidR="00A6174B" w:rsidRDefault="00A6174B" w:rsidP="008034C8">
                      <w:pPr>
                        <w:shd w:val="clear" w:color="auto" w:fill="0070C0"/>
                        <w:jc w:val="center"/>
                      </w:pPr>
                    </w:p>
                    <w:p w14:paraId="27CF31A6" w14:textId="77777777" w:rsidR="00A6174B" w:rsidRDefault="00A6174B" w:rsidP="008034C8">
                      <w:pPr>
                        <w:shd w:val="clear" w:color="auto" w:fill="0070C0"/>
                        <w:jc w:val="center"/>
                      </w:pPr>
                    </w:p>
                    <w:p w14:paraId="52B06234" w14:textId="77777777" w:rsidR="00A6174B" w:rsidRDefault="00A6174B" w:rsidP="008034C8">
                      <w:pPr>
                        <w:shd w:val="clear" w:color="auto" w:fill="0070C0"/>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7A506E1B">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" fillcolor="#0070c0"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7B04D7FD">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" fillcolor="#0070c0"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8034C8">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0070C0"/>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8034C8">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0070C0"/>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8034C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0070C0"/>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8034C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0070C0"/>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8034C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0070C0"/>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034C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0070C0"/>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8034C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0070C0"/>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8034C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8034C8">
        <w:tc>
          <w:tcPr>
            <w:tcW w:w="10066" w:type="dxa"/>
            <w:gridSpan w:val="3"/>
            <w:tcBorders>
              <w:top w:val="single" w:sz="4" w:space="0" w:color="auto"/>
              <w:left w:val="single" w:sz="4" w:space="0" w:color="auto"/>
              <w:bottom w:val="single" w:sz="4" w:space="0" w:color="auto"/>
              <w:right w:val="single" w:sz="4" w:space="0" w:color="auto"/>
            </w:tcBorders>
            <w:shd w:val="clear" w:color="auto" w:fill="0070C0"/>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8034C8">
        <w:tc>
          <w:tcPr>
            <w:tcW w:w="10066" w:type="dxa"/>
            <w:gridSpan w:val="3"/>
            <w:tcBorders>
              <w:top w:val="single" w:sz="4" w:space="0" w:color="auto"/>
              <w:left w:val="single" w:sz="4" w:space="0" w:color="auto"/>
              <w:bottom w:val="single" w:sz="4" w:space="0" w:color="auto"/>
              <w:right w:val="single" w:sz="4" w:space="0" w:color="auto"/>
            </w:tcBorders>
            <w:shd w:val="clear" w:color="auto" w:fill="0070C0"/>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8034C8">
        <w:tc>
          <w:tcPr>
            <w:tcW w:w="10066" w:type="dxa"/>
            <w:gridSpan w:val="3"/>
            <w:tcBorders>
              <w:top w:val="single" w:sz="4" w:space="0" w:color="auto"/>
              <w:left w:val="single" w:sz="4" w:space="0" w:color="auto"/>
              <w:bottom w:val="single" w:sz="4" w:space="0" w:color="auto"/>
              <w:right w:val="single" w:sz="4" w:space="0" w:color="auto"/>
            </w:tcBorders>
            <w:shd w:val="clear" w:color="auto" w:fill="0070C0"/>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8034C8">
      <w:pPr>
        <w:pStyle w:val="Heading2"/>
        <w:pBdr>
          <w:top w:val="single" w:sz="4" w:space="1" w:color="auto"/>
          <w:left w:val="single" w:sz="4" w:space="4" w:color="auto"/>
          <w:bottom w:val="single" w:sz="4" w:space="1" w:color="auto"/>
          <w:right w:val="single" w:sz="4" w:space="4" w:color="auto"/>
        </w:pBdr>
        <w:shd w:val="clear" w:color="auto" w:fill="0070C0"/>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76C28431" w14:textId="77777777" w:rsidR="00895E9D" w:rsidRDefault="00895E9D" w:rsidP="00895E9D">
      <w:pPr>
        <w:rPr>
          <w:rFonts w:ascii="Calibri" w:hAnsi="Calibri" w:cs="Calibri"/>
          <w:b/>
          <w:sz w:val="24"/>
          <w:u w:val="single"/>
        </w:rPr>
      </w:pPr>
      <w:r w:rsidRPr="007E710E">
        <w:rPr>
          <w:rFonts w:ascii="Calibri" w:hAnsi="Calibri" w:cs="Calibri"/>
          <w:b/>
          <w:sz w:val="24"/>
          <w:u w:val="single"/>
        </w:rPr>
        <w:t>Gender</w:t>
      </w:r>
    </w:p>
    <w:p w14:paraId="1F564AA8" w14:textId="77777777" w:rsidR="00895E9D" w:rsidRDefault="00895E9D" w:rsidP="00895E9D">
      <w:pPr>
        <w:rPr>
          <w:rFonts w:ascii="Calibri" w:hAnsi="Calibri" w:cs="Calibri"/>
          <w:b/>
          <w:sz w:val="24"/>
          <w:u w:val="single"/>
        </w:rPr>
      </w:pPr>
    </w:p>
    <w:p w14:paraId="4C7AD670" w14:textId="77777777" w:rsidR="00895E9D" w:rsidRPr="007E710E" w:rsidRDefault="00895E9D" w:rsidP="00895E9D">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Pr>
          <w:rFonts w:ascii="Calibri" w:hAnsi="Calibri" w:cs="Calibri"/>
          <w:sz w:val="24"/>
        </w:rPr>
        <w:t>Male</w:t>
      </w:r>
    </w:p>
    <w:p w14:paraId="1F816480" w14:textId="77777777" w:rsidR="00895E9D" w:rsidRPr="007E710E" w:rsidRDefault="00895E9D" w:rsidP="00895E9D">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Pr>
          <w:rFonts w:ascii="Calibri" w:hAnsi="Calibri" w:cs="Calibri"/>
          <w:sz w:val="24"/>
        </w:rPr>
        <w:t>Female</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41F945DC" w14:textId="77777777" w:rsidR="00895E9D" w:rsidRPr="007E710E" w:rsidRDefault="00895E9D" w:rsidP="00895E9D">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Non-binary</w:t>
      </w:r>
    </w:p>
    <w:p w14:paraId="12F9EE14" w14:textId="77777777" w:rsidR="00895E9D" w:rsidRPr="007E710E" w:rsidRDefault="00895E9D" w:rsidP="00895E9D">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Pr>
          <w:rFonts w:ascii="Calibri" w:hAnsi="Calibri" w:cs="Calibri"/>
          <w:sz w:val="24"/>
        </w:rPr>
        <w:t>Other (please specify)</w:t>
      </w:r>
    </w:p>
    <w:p w14:paraId="192F30FC" w14:textId="77777777" w:rsidR="00895E9D" w:rsidRPr="007E710E" w:rsidRDefault="00895E9D" w:rsidP="00895E9D">
      <w:pPr>
        <w:rPr>
          <w:rFonts w:ascii="Calibri" w:hAnsi="Calibri" w:cs="Calibri"/>
          <w:b/>
          <w:sz w:val="24"/>
          <w:u w:val="single"/>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ab/>
      </w:r>
    </w:p>
    <w:p w14:paraId="42770478" w14:textId="77777777" w:rsidR="00895E9D" w:rsidRPr="007E710E" w:rsidRDefault="00895E9D" w:rsidP="00895E9D">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895E9D" w:rsidRPr="007E710E" w14:paraId="44B5C792" w14:textId="77777777" w:rsidTr="004D132C">
        <w:tc>
          <w:tcPr>
            <w:tcW w:w="4531" w:type="dxa"/>
            <w:shd w:val="clear" w:color="auto" w:fill="BFBFBF" w:themeFill="background1" w:themeFillShade="BF"/>
          </w:tcPr>
          <w:p w14:paraId="6AF35006" w14:textId="77777777" w:rsidR="00895E9D" w:rsidRPr="007E710E" w:rsidRDefault="00895E9D" w:rsidP="004D132C">
            <w:pPr>
              <w:rPr>
                <w:rFonts w:ascii="Calibri" w:hAnsi="Calibri" w:cs="Calibri"/>
                <w:bCs/>
                <w:sz w:val="24"/>
              </w:rPr>
            </w:pPr>
            <w:r w:rsidRPr="007E710E">
              <w:rPr>
                <w:rFonts w:ascii="Calibri" w:hAnsi="Calibri" w:cs="Calibri"/>
                <w:bCs/>
                <w:sz w:val="24"/>
              </w:rPr>
              <w:t>Is your gender identity the same as assigned to you at birth</w:t>
            </w:r>
            <w:r>
              <w:rPr>
                <w:rFonts w:ascii="Calibri" w:hAnsi="Calibri" w:cs="Calibri"/>
                <w:bCs/>
                <w:sz w:val="24"/>
              </w:rPr>
              <w:t>?</w:t>
            </w:r>
            <w:r w:rsidRPr="007E710E">
              <w:rPr>
                <w:rFonts w:ascii="Calibri" w:hAnsi="Calibri" w:cs="Calibri"/>
                <w:bCs/>
                <w:sz w:val="24"/>
              </w:rPr>
              <w:t xml:space="preserve"> </w:t>
            </w:r>
          </w:p>
        </w:tc>
        <w:tc>
          <w:tcPr>
            <w:tcW w:w="993" w:type="dxa"/>
          </w:tcPr>
          <w:p w14:paraId="1351ED9E"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49158E8E"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tcPr>
          <w:p w14:paraId="5B0AB45A"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bl>
    <w:p w14:paraId="0CB614F1" w14:textId="77777777" w:rsidR="00895E9D" w:rsidRPr="007E710E" w:rsidRDefault="00895E9D" w:rsidP="00895E9D">
      <w:pPr>
        <w:rPr>
          <w:rFonts w:ascii="Calibri" w:hAnsi="Calibri" w:cs="Calibri"/>
          <w:b/>
          <w:sz w:val="24"/>
        </w:rPr>
      </w:pPr>
    </w:p>
    <w:p w14:paraId="404E206A" w14:textId="77777777" w:rsidR="00895E9D" w:rsidRDefault="00895E9D" w:rsidP="00895E9D">
      <w:pPr>
        <w:rPr>
          <w:rFonts w:ascii="Calibri" w:hAnsi="Calibri" w:cs="Calibri"/>
          <w:b/>
          <w:sz w:val="24"/>
          <w:u w:val="single"/>
        </w:rPr>
      </w:pPr>
      <w:r>
        <w:rPr>
          <w:rFonts w:ascii="Calibri" w:hAnsi="Calibri" w:cs="Calibri"/>
          <w:b/>
          <w:sz w:val="24"/>
          <w:u w:val="single"/>
        </w:rPr>
        <w:t>Married/Civil Partnership</w:t>
      </w:r>
    </w:p>
    <w:p w14:paraId="103E6B8F" w14:textId="77777777" w:rsidR="00895E9D" w:rsidRDefault="00895E9D" w:rsidP="00895E9D">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895E9D" w:rsidRPr="007E710E" w14:paraId="797DDD67" w14:textId="77777777" w:rsidTr="004D132C">
        <w:tc>
          <w:tcPr>
            <w:tcW w:w="4531" w:type="dxa"/>
            <w:shd w:val="clear" w:color="auto" w:fill="BFBFBF" w:themeFill="background1" w:themeFillShade="BF"/>
          </w:tcPr>
          <w:p w14:paraId="45B119C0" w14:textId="77777777" w:rsidR="00895E9D" w:rsidRPr="007E710E" w:rsidRDefault="00895E9D" w:rsidP="004D132C">
            <w:pPr>
              <w:rPr>
                <w:rFonts w:ascii="Calibri" w:hAnsi="Calibri" w:cs="Calibri"/>
                <w:bCs/>
                <w:sz w:val="24"/>
              </w:rPr>
            </w:pPr>
            <w:r>
              <w:rPr>
                <w:rFonts w:ascii="Calibri" w:hAnsi="Calibri" w:cs="Calibri"/>
                <w:bCs/>
                <w:sz w:val="24"/>
              </w:rPr>
              <w:t>Are you married or in a civil partnership?</w:t>
            </w:r>
          </w:p>
        </w:tc>
        <w:tc>
          <w:tcPr>
            <w:tcW w:w="993" w:type="dxa"/>
          </w:tcPr>
          <w:p w14:paraId="3635BB8F"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46692A80"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tcPr>
          <w:p w14:paraId="4B904A44"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bl>
    <w:p w14:paraId="6CA3BC4A" w14:textId="77777777" w:rsidR="00895E9D" w:rsidRDefault="00895E9D" w:rsidP="00895E9D">
      <w:pPr>
        <w:rPr>
          <w:rFonts w:ascii="Calibri" w:hAnsi="Calibri" w:cs="Calibri"/>
          <w:bCs/>
          <w:sz w:val="24"/>
        </w:rPr>
      </w:pPr>
    </w:p>
    <w:p w14:paraId="607B5718" w14:textId="77777777" w:rsidR="00895E9D" w:rsidRDefault="00895E9D" w:rsidP="00895E9D">
      <w:pPr>
        <w:rPr>
          <w:rFonts w:ascii="Calibri" w:hAnsi="Calibri" w:cs="Calibri"/>
          <w:b/>
          <w:sz w:val="24"/>
          <w:u w:val="single"/>
        </w:rPr>
      </w:pPr>
    </w:p>
    <w:p w14:paraId="76C9296E" w14:textId="77777777" w:rsidR="00895E9D" w:rsidRPr="007E710E" w:rsidRDefault="00895E9D" w:rsidP="00895E9D">
      <w:pPr>
        <w:rPr>
          <w:rFonts w:ascii="Calibri" w:hAnsi="Calibri" w:cs="Calibri"/>
          <w:b/>
          <w:sz w:val="24"/>
          <w:u w:val="single"/>
        </w:rPr>
      </w:pPr>
      <w:r w:rsidRPr="007E710E">
        <w:rPr>
          <w:rFonts w:ascii="Calibri" w:hAnsi="Calibri" w:cs="Calibri"/>
          <w:b/>
          <w:sz w:val="24"/>
          <w:u w:val="single"/>
        </w:rPr>
        <w:t>Ethnic Origin</w:t>
      </w:r>
    </w:p>
    <w:p w14:paraId="1E474884" w14:textId="77777777" w:rsidR="00895E9D" w:rsidRPr="007E710E" w:rsidRDefault="00895E9D" w:rsidP="00895E9D">
      <w:pPr>
        <w:rPr>
          <w:rFonts w:ascii="Calibri" w:hAnsi="Calibri" w:cs="Calibri"/>
          <w:b/>
          <w:sz w:val="24"/>
          <w:u w:val="single"/>
        </w:rPr>
      </w:pPr>
    </w:p>
    <w:p w14:paraId="2FB5A4A1" w14:textId="77777777" w:rsidR="00895E9D" w:rsidRPr="007E710E" w:rsidRDefault="00895E9D" w:rsidP="00895E9D">
      <w:pPr>
        <w:rPr>
          <w:rFonts w:ascii="Calibri" w:hAnsi="Calibri" w:cs="Calibri"/>
          <w:sz w:val="24"/>
        </w:rPr>
      </w:pPr>
      <w:r w:rsidRPr="007E710E">
        <w:rPr>
          <w:rFonts w:ascii="Calibri" w:hAnsi="Calibri" w:cs="Calibri"/>
          <w:sz w:val="24"/>
        </w:rPr>
        <w:t>Choose ONE section from A to E and then tick the appropriate box to indicate your cultural background. These are the categories developed by the Commission for Racial Equality.</w:t>
      </w:r>
    </w:p>
    <w:p w14:paraId="66798290" w14:textId="77777777" w:rsidR="00895E9D" w:rsidRPr="007E710E" w:rsidRDefault="00895E9D" w:rsidP="00895E9D">
      <w:pPr>
        <w:rPr>
          <w:rFonts w:ascii="Calibri" w:hAnsi="Calibri" w:cs="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95E9D" w:rsidRPr="007E710E" w14:paraId="0C2D6152" w14:textId="77777777" w:rsidTr="004D132C">
        <w:tc>
          <w:tcPr>
            <w:tcW w:w="4508" w:type="dxa"/>
          </w:tcPr>
          <w:p w14:paraId="5E92B27D" w14:textId="77777777" w:rsidR="00895E9D" w:rsidRPr="007E710E" w:rsidRDefault="00895E9D" w:rsidP="004D132C">
            <w:pPr>
              <w:rPr>
                <w:rFonts w:ascii="Calibri" w:hAnsi="Calibri" w:cs="Calibri"/>
                <w:sz w:val="24"/>
              </w:rPr>
            </w:pPr>
            <w:r w:rsidRPr="007E710E">
              <w:rPr>
                <w:rFonts w:ascii="Calibri" w:hAnsi="Calibri" w:cs="Calibri"/>
                <w:b/>
                <w:sz w:val="24"/>
              </w:rPr>
              <w:t>(a)  Asian or Asian British</w:t>
            </w:r>
          </w:p>
          <w:p w14:paraId="3CD65FFE"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 xml:space="preserve">Bangladeshi </w:t>
            </w:r>
          </w:p>
          <w:p w14:paraId="072D7369"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 xml:space="preserve">Chinese </w:t>
            </w:r>
          </w:p>
          <w:p w14:paraId="75B13857"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Indian</w:t>
            </w:r>
          </w:p>
          <w:p w14:paraId="2ACB6076"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Pakistani</w:t>
            </w:r>
          </w:p>
          <w:p w14:paraId="57405646"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Any other Asian background</w:t>
            </w:r>
          </w:p>
          <w:p w14:paraId="5A3A993D" w14:textId="77777777" w:rsidR="00895E9D" w:rsidRPr="007E710E" w:rsidRDefault="00895E9D" w:rsidP="004D132C">
            <w:pPr>
              <w:rPr>
                <w:rFonts w:ascii="Calibri" w:hAnsi="Calibri" w:cs="Calibri"/>
                <w:sz w:val="24"/>
              </w:rPr>
            </w:pPr>
          </w:p>
          <w:p w14:paraId="1515A2E3" w14:textId="77777777" w:rsidR="00895E9D" w:rsidRPr="007E710E" w:rsidRDefault="00895E9D" w:rsidP="004D132C">
            <w:pPr>
              <w:rPr>
                <w:rFonts w:ascii="Calibri" w:hAnsi="Calibri" w:cs="Calibri"/>
                <w:b/>
                <w:sz w:val="24"/>
              </w:rPr>
            </w:pPr>
            <w:r w:rsidRPr="007E710E">
              <w:rPr>
                <w:rFonts w:ascii="Calibri" w:hAnsi="Calibri" w:cs="Calibri"/>
                <w:b/>
                <w:sz w:val="24"/>
              </w:rPr>
              <w:t>(b) Black or Black British</w:t>
            </w:r>
          </w:p>
          <w:p w14:paraId="7A169D40"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African</w:t>
            </w:r>
          </w:p>
          <w:p w14:paraId="509BA8B2"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Caribbean</w:t>
            </w:r>
          </w:p>
          <w:p w14:paraId="7EA385A8"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Somali</w:t>
            </w:r>
          </w:p>
          <w:p w14:paraId="624B8BCB"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Any other Black background</w:t>
            </w:r>
          </w:p>
          <w:p w14:paraId="073EDE11" w14:textId="77777777" w:rsidR="00895E9D" w:rsidRDefault="00895E9D" w:rsidP="004D132C">
            <w:pPr>
              <w:rPr>
                <w:rFonts w:ascii="Calibri" w:hAnsi="Calibri" w:cs="Calibri"/>
                <w:b/>
                <w:sz w:val="24"/>
              </w:rPr>
            </w:pPr>
          </w:p>
          <w:p w14:paraId="11D9D432" w14:textId="77777777" w:rsidR="00895E9D" w:rsidRDefault="00895E9D" w:rsidP="004D132C">
            <w:pPr>
              <w:rPr>
                <w:rFonts w:ascii="Calibri" w:hAnsi="Calibri" w:cs="Calibri"/>
                <w:b/>
                <w:sz w:val="24"/>
              </w:rPr>
            </w:pPr>
          </w:p>
          <w:p w14:paraId="6CAE4778" w14:textId="77777777" w:rsidR="00895E9D" w:rsidRPr="007E710E" w:rsidRDefault="00895E9D" w:rsidP="004D132C">
            <w:pPr>
              <w:rPr>
                <w:rFonts w:ascii="Calibri" w:hAnsi="Calibri" w:cs="Calibri"/>
                <w:b/>
                <w:sz w:val="24"/>
              </w:rPr>
            </w:pPr>
          </w:p>
          <w:p w14:paraId="74F8C778" w14:textId="77777777" w:rsidR="00895E9D" w:rsidRDefault="00895E9D" w:rsidP="004D132C">
            <w:pPr>
              <w:rPr>
                <w:rFonts w:ascii="Calibri" w:hAnsi="Calibri" w:cs="Calibri"/>
                <w:b/>
                <w:sz w:val="24"/>
              </w:rPr>
            </w:pPr>
          </w:p>
          <w:p w14:paraId="0709309F" w14:textId="77777777" w:rsidR="00895E9D" w:rsidRPr="007E710E" w:rsidRDefault="00895E9D" w:rsidP="004D132C">
            <w:pPr>
              <w:rPr>
                <w:rFonts w:ascii="Calibri" w:hAnsi="Calibri" w:cs="Calibri"/>
                <w:b/>
                <w:sz w:val="24"/>
              </w:rPr>
            </w:pPr>
            <w:r w:rsidRPr="007E710E">
              <w:rPr>
                <w:rFonts w:ascii="Calibri" w:hAnsi="Calibri" w:cs="Calibri"/>
                <w:b/>
                <w:sz w:val="24"/>
              </w:rPr>
              <w:t>(e) White</w:t>
            </w:r>
          </w:p>
          <w:p w14:paraId="069AF824"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British</w:t>
            </w:r>
          </w:p>
          <w:p w14:paraId="022E2F49"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Eastern European</w:t>
            </w:r>
          </w:p>
          <w:p w14:paraId="40D8AB75"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Gypsy</w:t>
            </w:r>
          </w:p>
          <w:p w14:paraId="53367A3A"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Irish</w:t>
            </w:r>
          </w:p>
          <w:p w14:paraId="6BFBE1ED"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Scottish or Irish Traveller</w:t>
            </w:r>
          </w:p>
          <w:p w14:paraId="39173FA7"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Roma</w:t>
            </w:r>
          </w:p>
          <w:p w14:paraId="4BF1BB90"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Any other White background</w:t>
            </w:r>
          </w:p>
          <w:p w14:paraId="13B5719C" w14:textId="77777777" w:rsidR="00895E9D" w:rsidRPr="000F3444" w:rsidRDefault="00895E9D" w:rsidP="004D132C">
            <w:pPr>
              <w:rPr>
                <w:rFonts w:ascii="Calibri" w:hAnsi="Calibri" w:cs="Calibri"/>
                <w:sz w:val="24"/>
              </w:rPr>
            </w:pPr>
          </w:p>
        </w:tc>
        <w:tc>
          <w:tcPr>
            <w:tcW w:w="4508" w:type="dxa"/>
          </w:tcPr>
          <w:p w14:paraId="32D42F89" w14:textId="77777777" w:rsidR="00895E9D" w:rsidRPr="007E710E" w:rsidRDefault="00895E9D" w:rsidP="004D132C">
            <w:pPr>
              <w:rPr>
                <w:rFonts w:ascii="Calibri" w:hAnsi="Calibri" w:cs="Calibri"/>
                <w:b/>
                <w:sz w:val="24"/>
              </w:rPr>
            </w:pPr>
            <w:r w:rsidRPr="007E710E">
              <w:rPr>
                <w:rFonts w:ascii="Calibri" w:hAnsi="Calibri" w:cs="Calibri"/>
                <w:b/>
                <w:sz w:val="24"/>
              </w:rPr>
              <w:t>(c) Other ethnic group</w:t>
            </w:r>
          </w:p>
          <w:p w14:paraId="113067A6"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Arab</w:t>
            </w:r>
          </w:p>
          <w:p w14:paraId="09050CB9"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Iranian</w:t>
            </w:r>
          </w:p>
          <w:p w14:paraId="21C5B847"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Iraqi</w:t>
            </w:r>
          </w:p>
          <w:p w14:paraId="393B2F92"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Kurdish</w:t>
            </w:r>
          </w:p>
          <w:p w14:paraId="2E9CBB39"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Turkish</w:t>
            </w:r>
          </w:p>
          <w:p w14:paraId="4DC7429D" w14:textId="77777777" w:rsidR="00895E9D" w:rsidRDefault="00895E9D" w:rsidP="004D132C">
            <w:pPr>
              <w:rPr>
                <w:rFonts w:ascii="Calibri" w:hAnsi="Calibri" w:cs="Calibri"/>
                <w:b/>
                <w:sz w:val="24"/>
              </w:rPr>
            </w:pPr>
          </w:p>
          <w:p w14:paraId="705350C2" w14:textId="77777777" w:rsidR="00895E9D" w:rsidRPr="007E710E" w:rsidRDefault="00895E9D" w:rsidP="004D132C">
            <w:pPr>
              <w:rPr>
                <w:rFonts w:ascii="Calibri" w:hAnsi="Calibri" w:cs="Calibri"/>
                <w:b/>
                <w:sz w:val="24"/>
              </w:rPr>
            </w:pPr>
            <w:r w:rsidRPr="007E710E">
              <w:rPr>
                <w:rFonts w:ascii="Calibri" w:hAnsi="Calibri" w:cs="Calibri"/>
                <w:b/>
                <w:sz w:val="24"/>
              </w:rPr>
              <w:t>(d) Mixed/multiple ethnic group</w:t>
            </w:r>
          </w:p>
          <w:p w14:paraId="474E0681"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 xml:space="preserve">White and Asian </w:t>
            </w:r>
          </w:p>
          <w:p w14:paraId="175C6F96"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White and Black African</w:t>
            </w:r>
          </w:p>
          <w:p w14:paraId="50319679"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 xml:space="preserve"> </w:t>
            </w:r>
            <w:r w:rsidRPr="007E710E">
              <w:rPr>
                <w:rFonts w:ascii="Calibri" w:hAnsi="Calibri" w:cs="Calibri"/>
                <w:sz w:val="24"/>
              </w:rPr>
              <w:tab/>
              <w:t>White and Black Caribbean</w:t>
            </w:r>
          </w:p>
          <w:p w14:paraId="196676A7" w14:textId="77777777" w:rsidR="00895E9D" w:rsidRPr="007E710E"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Any other mixed background</w:t>
            </w:r>
          </w:p>
          <w:p w14:paraId="0AE29E37" w14:textId="77777777" w:rsidR="00895E9D" w:rsidRDefault="00895E9D" w:rsidP="004D132C">
            <w:pPr>
              <w:rPr>
                <w:rFonts w:ascii="Calibri" w:hAnsi="Calibri" w:cs="Calibri"/>
                <w:b/>
                <w:sz w:val="24"/>
              </w:rPr>
            </w:pPr>
          </w:p>
          <w:p w14:paraId="32DC6AA4" w14:textId="77777777" w:rsidR="00895E9D" w:rsidRDefault="00895E9D" w:rsidP="004D132C">
            <w:pPr>
              <w:rPr>
                <w:rFonts w:ascii="Calibri" w:hAnsi="Calibri" w:cs="Calibri"/>
                <w:b/>
                <w:sz w:val="24"/>
              </w:rPr>
            </w:pPr>
          </w:p>
          <w:p w14:paraId="4CF3D411" w14:textId="77777777" w:rsidR="00895E9D" w:rsidRPr="007E710E" w:rsidRDefault="00895E9D" w:rsidP="004D132C">
            <w:pPr>
              <w:rPr>
                <w:rFonts w:ascii="Calibri" w:hAnsi="Calibri" w:cs="Calibri"/>
                <w:b/>
                <w:sz w:val="24"/>
              </w:rPr>
            </w:pPr>
          </w:p>
          <w:p w14:paraId="411B7CBF" w14:textId="77777777" w:rsidR="00895E9D" w:rsidRDefault="00895E9D" w:rsidP="004D132C">
            <w:pPr>
              <w:rPr>
                <w:rFonts w:ascii="Calibri" w:hAnsi="Calibri" w:cs="Calibri"/>
                <w:sz w:val="24"/>
              </w:rPr>
            </w:pPr>
          </w:p>
          <w:p w14:paraId="568D8CCB" w14:textId="77777777" w:rsidR="00895E9D" w:rsidRPr="007E710E" w:rsidRDefault="00895E9D" w:rsidP="004D132C">
            <w:pPr>
              <w:rPr>
                <w:rFonts w:ascii="Calibri" w:hAnsi="Calibri" w:cs="Calibri"/>
                <w:sz w:val="24"/>
              </w:rPr>
            </w:pPr>
          </w:p>
          <w:p w14:paraId="0F5F26AF" w14:textId="77777777" w:rsidR="00895E9D" w:rsidRDefault="00895E9D" w:rsidP="004D132C">
            <w:pPr>
              <w:rPr>
                <w:rFonts w:ascii="Calibri" w:hAnsi="Calibri" w:cs="Calibri"/>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sz w:val="24"/>
              </w:rPr>
              <w:tab/>
              <w:t>Any other ethnic group</w:t>
            </w:r>
          </w:p>
          <w:p w14:paraId="505BC05F" w14:textId="77777777" w:rsidR="00895E9D" w:rsidRPr="007E710E" w:rsidRDefault="00895E9D" w:rsidP="004D132C">
            <w:pPr>
              <w:rPr>
                <w:rFonts w:ascii="Calibri" w:hAnsi="Calibri" w:cs="Calibri"/>
                <w:b/>
                <w:sz w:val="24"/>
              </w:rPr>
            </w:pPr>
            <w:r w:rsidRPr="007E710E">
              <w:rPr>
                <w:rFonts w:ascii="Calibri" w:hAnsi="Calibri" w:cs="Calibri"/>
                <w:sz w:val="24"/>
              </w:rPr>
            </w:r>
            <w:r w:rsidRPr="007E710E">
              <w:rPr>
                <w:rFonts w:ascii="Calibri" w:hAnsi="Calibri" w:cs="Calibri"/>
                <w:sz w:val="24"/>
              </w:rPr>
              <w:instrText xml:space="preserve"/>
            </w:r>
            <w:r w:rsidR="00EE5974">
              <w:rPr>
                <w:rFonts w:ascii="Calibri" w:hAnsi="Calibri" w:cs="Calibri"/>
                <w:sz w:val="24"/>
              </w:rPr>
            </w:r>
            <w:r w:rsidR="00EE5974">
              <w:rPr>
                <w:rFonts w:ascii="Calibri" w:hAnsi="Calibri" w:cs="Calibri"/>
                <w:sz w:val="24"/>
              </w:rPr>
            </w:r>
            <w:r w:rsidRPr="007E710E">
              <w:rPr>
                <w:rFonts w:ascii="Calibri" w:hAnsi="Calibri" w:cs="Calibri"/>
                <w:sz w:val="24"/>
              </w:rPr>
            </w:r>
            <w:r w:rsidRPr="007E710E">
              <w:rPr>
                <w:rFonts w:ascii="Calibri" w:hAnsi="Calibri" w:cs="Calibri"/>
                <w:b/>
                <w:sz w:val="24"/>
              </w:rPr>
              <w:t xml:space="preserve"> </w:t>
            </w:r>
            <w:r w:rsidRPr="007E710E">
              <w:rPr>
                <w:rFonts w:ascii="Calibri" w:hAnsi="Calibri" w:cs="Calibri"/>
                <w:b/>
                <w:sz w:val="24"/>
              </w:rPr>
              <w:tab/>
              <w:t xml:space="preserve"> Prefer not to say </w:t>
            </w:r>
          </w:p>
          <w:p w14:paraId="6AEFCA36" w14:textId="77777777" w:rsidR="00895E9D" w:rsidRPr="007E710E" w:rsidRDefault="00895E9D" w:rsidP="004D132C">
            <w:pPr>
              <w:rPr>
                <w:rFonts w:ascii="Calibri" w:hAnsi="Calibri" w:cs="Calibri"/>
                <w:sz w:val="24"/>
              </w:rPr>
            </w:pPr>
          </w:p>
        </w:tc>
      </w:tr>
    </w:tbl>
    <w:p w14:paraId="43FB4940" w14:textId="77777777" w:rsidR="00895E9D" w:rsidRDefault="00895E9D" w:rsidP="00895E9D">
      <w:pPr>
        <w:rPr>
          <w:rFonts w:ascii="Calibri" w:hAnsi="Calibri" w:cs="Calibri"/>
          <w:b/>
          <w:sz w:val="24"/>
          <w:u w:val="single"/>
        </w:rPr>
      </w:pPr>
    </w:p>
    <w:p w14:paraId="1A35FA83" w14:textId="77777777" w:rsidR="00895E9D" w:rsidRDefault="00895E9D" w:rsidP="00895E9D">
      <w:pPr>
        <w:rPr>
          <w:rFonts w:ascii="Calibri" w:hAnsi="Calibri" w:cs="Calibri"/>
          <w:b/>
          <w:sz w:val="24"/>
          <w:u w:val="single"/>
        </w:rPr>
      </w:pPr>
    </w:p>
    <w:p w14:paraId="23D83A66" w14:textId="77777777" w:rsidR="00895E9D" w:rsidRPr="007E710E" w:rsidRDefault="00895E9D" w:rsidP="00895E9D">
      <w:pPr>
        <w:rPr>
          <w:rFonts w:ascii="Calibri" w:hAnsi="Calibri" w:cs="Calibri"/>
          <w:b/>
          <w:sz w:val="24"/>
          <w:u w:val="single"/>
        </w:rPr>
      </w:pPr>
      <w:r w:rsidRPr="007E710E">
        <w:rPr>
          <w:rFonts w:ascii="Calibri" w:hAnsi="Calibri" w:cs="Calibri"/>
          <w:b/>
          <w:sz w:val="24"/>
          <w:u w:val="single"/>
        </w:rPr>
        <w:t>Age</w:t>
      </w:r>
    </w:p>
    <w:p w14:paraId="3945277B" w14:textId="77777777" w:rsidR="00895E9D" w:rsidRPr="007E710E" w:rsidRDefault="00895E9D" w:rsidP="00895E9D">
      <w:pPr>
        <w:rPr>
          <w:rFonts w:ascii="Calibri" w:hAnsi="Calibri" w:cs="Calibri"/>
          <w:b/>
          <w:sz w:val="24"/>
          <w:u w:val="single"/>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895E9D" w:rsidRPr="007E710E" w14:paraId="18382766" w14:textId="77777777" w:rsidTr="004D132C">
        <w:tc>
          <w:tcPr>
            <w:tcW w:w="1127" w:type="dxa"/>
            <w:shd w:val="clear" w:color="auto" w:fill="BFBFBF" w:themeFill="background1" w:themeFillShade="BF"/>
          </w:tcPr>
          <w:p w14:paraId="2D087E04" w14:textId="77777777" w:rsidR="00895E9D" w:rsidRPr="007E710E" w:rsidRDefault="00895E9D" w:rsidP="004D132C">
            <w:pPr>
              <w:rPr>
                <w:rFonts w:ascii="Calibri" w:hAnsi="Calibri" w:cs="Calibri"/>
                <w:bCs/>
                <w:sz w:val="24"/>
              </w:rPr>
            </w:pPr>
            <w:r w:rsidRPr="007E710E">
              <w:rPr>
                <w:rFonts w:ascii="Calibri" w:hAnsi="Calibri" w:cs="Calibri"/>
                <w:bCs/>
                <w:sz w:val="24"/>
              </w:rPr>
              <w:t>1</w:t>
            </w:r>
            <w:r>
              <w:rPr>
                <w:rFonts w:ascii="Calibri" w:hAnsi="Calibri" w:cs="Calibri"/>
                <w:bCs/>
                <w:sz w:val="24"/>
              </w:rPr>
              <w:t>6</w:t>
            </w:r>
            <w:r w:rsidRPr="007E710E">
              <w:rPr>
                <w:rFonts w:ascii="Calibri" w:hAnsi="Calibri" w:cs="Calibri"/>
                <w:bCs/>
                <w:sz w:val="24"/>
              </w:rPr>
              <w:t xml:space="preserve"> – 24</w:t>
            </w:r>
          </w:p>
        </w:tc>
        <w:tc>
          <w:tcPr>
            <w:tcW w:w="1127" w:type="dxa"/>
          </w:tcPr>
          <w:p w14:paraId="39D71B3F"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0C3D17C8" w14:textId="77777777" w:rsidR="00895E9D" w:rsidRPr="007E710E" w:rsidRDefault="00895E9D" w:rsidP="004D132C">
            <w:pPr>
              <w:rPr>
                <w:rFonts w:ascii="Calibri" w:hAnsi="Calibri" w:cs="Calibri"/>
                <w:bCs/>
                <w:sz w:val="24"/>
              </w:rPr>
            </w:pPr>
            <w:r w:rsidRPr="007E710E">
              <w:rPr>
                <w:rFonts w:ascii="Calibri" w:hAnsi="Calibri" w:cs="Calibri"/>
                <w:bCs/>
                <w:sz w:val="24"/>
              </w:rPr>
              <w:t>25 – 34</w:t>
            </w:r>
          </w:p>
        </w:tc>
        <w:tc>
          <w:tcPr>
            <w:tcW w:w="1127" w:type="dxa"/>
          </w:tcPr>
          <w:p w14:paraId="1EC6099B"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2E6B50C2" w14:textId="77777777" w:rsidR="00895E9D" w:rsidRPr="007E710E" w:rsidRDefault="00895E9D" w:rsidP="004D132C">
            <w:pPr>
              <w:rPr>
                <w:rFonts w:ascii="Calibri" w:hAnsi="Calibri" w:cs="Calibri"/>
                <w:bCs/>
                <w:sz w:val="24"/>
              </w:rPr>
            </w:pPr>
            <w:r w:rsidRPr="007E710E">
              <w:rPr>
                <w:rFonts w:ascii="Calibri" w:hAnsi="Calibri" w:cs="Calibri"/>
                <w:bCs/>
                <w:sz w:val="24"/>
              </w:rPr>
              <w:t xml:space="preserve">35 – </w:t>
            </w:r>
            <w:r>
              <w:rPr>
                <w:rFonts w:ascii="Calibri" w:hAnsi="Calibri" w:cs="Calibri"/>
                <w:bCs/>
                <w:sz w:val="24"/>
              </w:rPr>
              <w:t>39</w:t>
            </w:r>
          </w:p>
        </w:tc>
        <w:tc>
          <w:tcPr>
            <w:tcW w:w="1127" w:type="dxa"/>
          </w:tcPr>
          <w:p w14:paraId="6605E6F6"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0B7A45F6" w14:textId="77777777" w:rsidR="00895E9D" w:rsidRPr="007E710E" w:rsidRDefault="00895E9D" w:rsidP="004D132C">
            <w:pPr>
              <w:rPr>
                <w:rFonts w:ascii="Calibri" w:hAnsi="Calibri" w:cs="Calibri"/>
                <w:bCs/>
                <w:sz w:val="24"/>
              </w:rPr>
            </w:pPr>
            <w:r w:rsidRPr="007E710E">
              <w:rPr>
                <w:rFonts w:ascii="Calibri" w:hAnsi="Calibri" w:cs="Calibri"/>
                <w:bCs/>
                <w:sz w:val="24"/>
              </w:rPr>
              <w:t>4</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49</w:t>
            </w:r>
          </w:p>
        </w:tc>
        <w:tc>
          <w:tcPr>
            <w:tcW w:w="1127" w:type="dxa"/>
          </w:tcPr>
          <w:p w14:paraId="6CDA92A1" w14:textId="77777777" w:rsidR="00895E9D" w:rsidRPr="007E710E" w:rsidRDefault="00895E9D" w:rsidP="004D132C">
            <w:pPr>
              <w:rPr>
                <w:rFonts w:ascii="Calibri" w:hAnsi="Calibri" w:cs="Calibri"/>
                <w:bCs/>
                <w:sz w:val="24"/>
              </w:rPr>
            </w:pPr>
          </w:p>
        </w:tc>
      </w:tr>
      <w:tr w:rsidR="00895E9D" w:rsidRPr="007E710E" w14:paraId="0CD505FC" w14:textId="77777777" w:rsidTr="004D132C">
        <w:tc>
          <w:tcPr>
            <w:tcW w:w="1127" w:type="dxa"/>
            <w:shd w:val="clear" w:color="auto" w:fill="BFBFBF" w:themeFill="background1" w:themeFillShade="BF"/>
          </w:tcPr>
          <w:p w14:paraId="3D4C1FBD" w14:textId="77777777" w:rsidR="00895E9D" w:rsidRPr="007E710E" w:rsidRDefault="00895E9D" w:rsidP="004D132C">
            <w:pPr>
              <w:rPr>
                <w:rFonts w:ascii="Calibri" w:hAnsi="Calibri" w:cs="Calibri"/>
                <w:bCs/>
                <w:sz w:val="24"/>
              </w:rPr>
            </w:pPr>
            <w:r w:rsidRPr="007E710E">
              <w:rPr>
                <w:rFonts w:ascii="Calibri" w:hAnsi="Calibri" w:cs="Calibri"/>
                <w:bCs/>
                <w:sz w:val="24"/>
              </w:rPr>
              <w:t>5</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59</w:t>
            </w:r>
          </w:p>
        </w:tc>
        <w:tc>
          <w:tcPr>
            <w:tcW w:w="1127" w:type="dxa"/>
          </w:tcPr>
          <w:p w14:paraId="2C6A6B88"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09ABFA08" w14:textId="77777777" w:rsidR="00895E9D" w:rsidRPr="007E710E" w:rsidRDefault="00895E9D" w:rsidP="004D132C">
            <w:pPr>
              <w:rPr>
                <w:rFonts w:ascii="Calibri" w:hAnsi="Calibri" w:cs="Calibri"/>
                <w:bCs/>
                <w:sz w:val="24"/>
              </w:rPr>
            </w:pPr>
            <w:r w:rsidRPr="007E710E">
              <w:rPr>
                <w:rFonts w:ascii="Calibri" w:hAnsi="Calibri" w:cs="Calibri"/>
                <w:bCs/>
                <w:sz w:val="24"/>
              </w:rPr>
              <w:t>6</w:t>
            </w:r>
            <w:r>
              <w:rPr>
                <w:rFonts w:ascii="Calibri" w:hAnsi="Calibri" w:cs="Calibri"/>
                <w:bCs/>
                <w:sz w:val="24"/>
              </w:rPr>
              <w:t>0 - 69</w:t>
            </w:r>
          </w:p>
        </w:tc>
        <w:tc>
          <w:tcPr>
            <w:tcW w:w="1127" w:type="dxa"/>
          </w:tcPr>
          <w:p w14:paraId="25A3AC2C"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1310CE5B" w14:textId="77777777" w:rsidR="00895E9D" w:rsidRPr="007E710E" w:rsidRDefault="00895E9D" w:rsidP="004D132C">
            <w:pPr>
              <w:rPr>
                <w:rFonts w:ascii="Calibri" w:hAnsi="Calibri" w:cs="Calibri"/>
                <w:bCs/>
                <w:sz w:val="24"/>
              </w:rPr>
            </w:pPr>
            <w:r w:rsidRPr="007E710E">
              <w:rPr>
                <w:rFonts w:ascii="Calibri" w:hAnsi="Calibri" w:cs="Calibri"/>
                <w:bCs/>
                <w:sz w:val="24"/>
              </w:rPr>
              <w:t>7</w:t>
            </w:r>
            <w:r>
              <w:rPr>
                <w:rFonts w:ascii="Calibri" w:hAnsi="Calibri" w:cs="Calibri"/>
                <w:bCs/>
                <w:sz w:val="24"/>
              </w:rPr>
              <w:t>0</w:t>
            </w:r>
            <w:r w:rsidRPr="007E710E">
              <w:rPr>
                <w:rFonts w:ascii="Calibri" w:hAnsi="Calibri" w:cs="Calibri"/>
                <w:bCs/>
                <w:sz w:val="24"/>
              </w:rPr>
              <w:t>+</w:t>
            </w:r>
          </w:p>
        </w:tc>
        <w:tc>
          <w:tcPr>
            <w:tcW w:w="1127" w:type="dxa"/>
          </w:tcPr>
          <w:p w14:paraId="06C93FA5"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719B5476"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c>
          <w:tcPr>
            <w:tcW w:w="1127" w:type="dxa"/>
          </w:tcPr>
          <w:p w14:paraId="6F04238F" w14:textId="77777777" w:rsidR="00895E9D" w:rsidRPr="007E710E" w:rsidRDefault="00895E9D" w:rsidP="004D132C">
            <w:pPr>
              <w:rPr>
                <w:rFonts w:ascii="Calibri" w:hAnsi="Calibri" w:cs="Calibri"/>
                <w:bCs/>
                <w:sz w:val="24"/>
              </w:rPr>
            </w:pPr>
          </w:p>
        </w:tc>
      </w:tr>
    </w:tbl>
    <w:p w14:paraId="635350B6" w14:textId="77777777" w:rsidR="00895E9D" w:rsidRPr="007E710E" w:rsidRDefault="00895E9D" w:rsidP="00895E9D">
      <w:pPr>
        <w:rPr>
          <w:rFonts w:ascii="Calibri" w:hAnsi="Calibri" w:cs="Calibri"/>
          <w:b/>
          <w:sz w:val="24"/>
          <w:u w:val="single"/>
        </w:rPr>
      </w:pPr>
    </w:p>
    <w:p w14:paraId="0E4C50DA" w14:textId="77777777" w:rsidR="00895E9D" w:rsidRPr="007E710E" w:rsidRDefault="00895E9D" w:rsidP="00895E9D">
      <w:pPr>
        <w:rPr>
          <w:rFonts w:ascii="Calibri" w:hAnsi="Calibri" w:cs="Calibri"/>
          <w:b/>
          <w:sz w:val="24"/>
          <w:u w:val="single"/>
        </w:rPr>
      </w:pPr>
      <w:r>
        <w:rPr>
          <w:rFonts w:ascii="Calibri" w:hAnsi="Calibri" w:cs="Calibri"/>
          <w:b/>
          <w:sz w:val="24"/>
          <w:u w:val="single"/>
        </w:rPr>
        <w:br/>
      </w:r>
      <w:r w:rsidRPr="007E710E">
        <w:rPr>
          <w:rFonts w:ascii="Calibri" w:hAnsi="Calibri" w:cs="Calibri"/>
          <w:b/>
          <w:sz w:val="24"/>
          <w:u w:val="single"/>
        </w:rPr>
        <w:t>Religion</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20C682E7" w14:textId="77777777" w:rsidR="00895E9D" w:rsidRPr="007E710E" w:rsidRDefault="00895E9D" w:rsidP="00895E9D">
      <w:pPr>
        <w:rPr>
          <w:rFonts w:ascii="Arial Narrow" w:hAnsi="Arial Narrow" w:cs="Calibri"/>
          <w:sz w:val="24"/>
        </w:rPr>
      </w:pPr>
      <w:r w:rsidRPr="007E710E">
        <w:rPr>
          <w:rFonts w:ascii="Arial Narrow" w:hAnsi="Arial Narrow" w:cs="Calibr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95E9D" w:rsidRPr="007E710E" w14:paraId="0E93E65C" w14:textId="77777777" w:rsidTr="004D132C">
        <w:tc>
          <w:tcPr>
            <w:tcW w:w="4508" w:type="dxa"/>
          </w:tcPr>
          <w:p w14:paraId="7A98AB3C"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sidRPr="007E710E">
              <w:rPr>
                <w:rFonts w:ascii="Calibri" w:hAnsi="Calibri" w:cs="Calibri"/>
                <w:sz w:val="24"/>
              </w:rPr>
              <w:t>Buddhist</w:t>
            </w:r>
          </w:p>
          <w:p w14:paraId="4DEE1C66"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sidRPr="007E710E">
              <w:rPr>
                <w:rFonts w:ascii="Calibri" w:hAnsi="Calibri" w:cs="Calibri"/>
                <w:sz w:val="24"/>
              </w:rPr>
              <w:t>Christian</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42C45BC8"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Calibri" w:hAnsi="Calibri" w:cs="Calibri"/>
                <w:sz w:val="24"/>
              </w:rPr>
              <w:t xml:space="preserve"> </w:t>
            </w:r>
            <w:r w:rsidRPr="007E710E">
              <w:rPr>
                <w:rFonts w:ascii="Calibri" w:hAnsi="Calibri" w:cs="Calibri"/>
                <w:sz w:val="24"/>
              </w:rPr>
              <w:tab/>
              <w:t>Hindu</w:t>
            </w:r>
          </w:p>
          <w:p w14:paraId="0201E2A0"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sidRPr="007E710E">
              <w:rPr>
                <w:rFonts w:ascii="Calibri" w:hAnsi="Calibri" w:cs="Calibri"/>
                <w:sz w:val="24"/>
              </w:rPr>
              <w:t xml:space="preserve">Jewish </w:t>
            </w:r>
          </w:p>
          <w:p w14:paraId="1D5FB4DF" w14:textId="77777777" w:rsidR="00895E9D" w:rsidRPr="007E710E" w:rsidRDefault="00895E9D" w:rsidP="004D132C">
            <w:pPr>
              <w:rPr>
                <w:rFonts w:ascii="Arial Narrow" w:hAnsi="Arial Narrow"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sidRPr="007E710E">
              <w:rPr>
                <w:rFonts w:ascii="Calibri" w:hAnsi="Calibri" w:cs="Calibri"/>
                <w:sz w:val="24"/>
              </w:rPr>
              <w:t>Muslim</w:t>
            </w:r>
            <w:r w:rsidRPr="007E710E">
              <w:rPr>
                <w:rFonts w:ascii="Calibri" w:hAnsi="Calibri" w:cs="Calibri"/>
                <w:sz w:val="24"/>
              </w:rPr>
              <w:tab/>
            </w:r>
          </w:p>
        </w:tc>
        <w:tc>
          <w:tcPr>
            <w:tcW w:w="4508" w:type="dxa"/>
          </w:tcPr>
          <w:p w14:paraId="7BAA90F3"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sidRPr="007E710E">
              <w:rPr>
                <w:rFonts w:ascii="Calibri" w:hAnsi="Calibri" w:cs="Calibri"/>
                <w:sz w:val="24"/>
              </w:rPr>
              <w:t>Sikh</w:t>
            </w:r>
          </w:p>
          <w:p w14:paraId="5987A520"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sidRPr="007E710E">
              <w:rPr>
                <w:rFonts w:ascii="Calibri" w:hAnsi="Calibri" w:cs="Calibri"/>
                <w:sz w:val="24"/>
              </w:rPr>
              <w:t xml:space="preserve">None   </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43D6975D" w14:textId="77777777" w:rsidR="00895E9D" w:rsidRPr="007E710E" w:rsidRDefault="00895E9D" w:rsidP="004D132C">
            <w:pPr>
              <w:rPr>
                <w:rFonts w:ascii="Calibri" w:hAnsi="Calibri" w:cs="Calibri"/>
                <w:bCs/>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sidRPr="007E710E">
              <w:rPr>
                <w:rFonts w:ascii="Calibri" w:hAnsi="Calibri" w:cs="Calibri"/>
                <w:sz w:val="24"/>
              </w:rPr>
              <w:t>Don’t know/not sure</w:t>
            </w:r>
            <w:r w:rsidRPr="007E710E">
              <w:rPr>
                <w:rFonts w:ascii="Calibri" w:hAnsi="Calibri" w:cs="Calibri"/>
                <w:sz w:val="24"/>
              </w:rPr>
              <w:tab/>
            </w:r>
            <w:r w:rsidRPr="007E710E">
              <w:rPr>
                <w:rFonts w:ascii="Calibri" w:hAnsi="Calibri" w:cs="Calibri"/>
                <w:sz w:val="24"/>
              </w:rPr>
              <w:tab/>
            </w:r>
          </w:p>
          <w:p w14:paraId="1A79A35A"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sidRPr="007E710E">
              <w:rPr>
                <w:rFonts w:ascii="Calibri" w:hAnsi="Calibri" w:cs="Calibri"/>
                <w:sz w:val="24"/>
              </w:rPr>
              <w:t>Other faith/religion or belief</w:t>
            </w:r>
            <w:r w:rsidRPr="007E710E">
              <w:rPr>
                <w:rFonts w:ascii="Calibri" w:hAnsi="Calibri" w:cs="Calibri"/>
                <w:sz w:val="24"/>
              </w:rPr>
              <w:tab/>
            </w:r>
          </w:p>
          <w:p w14:paraId="477C81FF"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sidRPr="007E710E">
              <w:rPr>
                <w:rFonts w:ascii="Calibri" w:hAnsi="Calibri" w:cs="Calibri"/>
                <w:sz w:val="24"/>
              </w:rPr>
              <w:t>Prefer not to say</w:t>
            </w:r>
          </w:p>
        </w:tc>
      </w:tr>
    </w:tbl>
    <w:p w14:paraId="5AF91F47" w14:textId="77777777" w:rsidR="00895E9D" w:rsidRPr="007E710E" w:rsidRDefault="00895E9D" w:rsidP="00895E9D">
      <w:pPr>
        <w:rPr>
          <w:rFonts w:ascii="Arial Narrow" w:hAnsi="Arial Narrow" w:cs="Calibri"/>
          <w:sz w:val="24"/>
        </w:rPr>
      </w:pPr>
    </w:p>
    <w:p w14:paraId="2231C80D" w14:textId="77777777" w:rsidR="00895E9D" w:rsidRPr="007E710E" w:rsidRDefault="00895E9D" w:rsidP="00895E9D">
      <w:pPr>
        <w:rPr>
          <w:rFonts w:ascii="Calibri" w:hAnsi="Calibri" w:cs="Calibri"/>
          <w:sz w:val="24"/>
        </w:rPr>
      </w:pPr>
    </w:p>
    <w:p w14:paraId="6AD46BB8" w14:textId="77777777" w:rsidR="00895E9D" w:rsidRPr="007E710E" w:rsidRDefault="00895E9D" w:rsidP="00895E9D">
      <w:pPr>
        <w:spacing w:line="360" w:lineRule="auto"/>
        <w:rPr>
          <w:rFonts w:ascii="Calibri" w:hAnsi="Calibri" w:cs="Calibri"/>
          <w:b/>
          <w:sz w:val="24"/>
          <w:u w:val="single"/>
        </w:rPr>
      </w:pPr>
      <w:r w:rsidRPr="007E710E">
        <w:rPr>
          <w:rFonts w:ascii="Calibri" w:hAnsi="Calibri" w:cs="Calibri"/>
          <w:b/>
          <w:sz w:val="24"/>
          <w:u w:val="single"/>
        </w:rPr>
        <w:t>Disability</w:t>
      </w:r>
    </w:p>
    <w:tbl>
      <w:tblPr>
        <w:tblStyle w:val="TableGrid"/>
        <w:tblW w:w="0" w:type="auto"/>
        <w:tblLook w:val="04A0" w:firstRow="1" w:lastRow="0" w:firstColumn="1" w:lastColumn="0" w:noHBand="0" w:noVBand="1"/>
      </w:tblPr>
      <w:tblGrid>
        <w:gridCol w:w="4531"/>
        <w:gridCol w:w="996"/>
        <w:gridCol w:w="1238"/>
        <w:gridCol w:w="1127"/>
        <w:gridCol w:w="1127"/>
      </w:tblGrid>
      <w:tr w:rsidR="00895E9D" w:rsidRPr="007E710E" w14:paraId="22A93140" w14:textId="77777777" w:rsidTr="004D132C">
        <w:tc>
          <w:tcPr>
            <w:tcW w:w="4531" w:type="dxa"/>
            <w:shd w:val="clear" w:color="auto" w:fill="BFBFBF" w:themeFill="background1" w:themeFillShade="BF"/>
          </w:tcPr>
          <w:p w14:paraId="7235593E" w14:textId="77777777" w:rsidR="00895E9D" w:rsidRPr="007E710E" w:rsidRDefault="00895E9D" w:rsidP="004D132C">
            <w:pPr>
              <w:rPr>
                <w:rFonts w:ascii="Calibri" w:hAnsi="Calibri" w:cs="Calibri"/>
                <w:bCs/>
                <w:sz w:val="24"/>
              </w:rPr>
            </w:pPr>
            <w:r w:rsidRPr="007E710E">
              <w:rPr>
                <w:rFonts w:ascii="Calibri" w:hAnsi="Calibri" w:cs="Calibri"/>
                <w:sz w:val="24"/>
              </w:rPr>
              <w:t>Do you consider yourself to have a disability or health condition?</w:t>
            </w:r>
          </w:p>
        </w:tc>
        <w:tc>
          <w:tcPr>
            <w:tcW w:w="996" w:type="dxa"/>
          </w:tcPr>
          <w:p w14:paraId="03AD92D8"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34E70A90"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gridSpan w:val="2"/>
          </w:tcPr>
          <w:p w14:paraId="1E8D0298"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r w:rsidR="00895E9D" w:rsidRPr="007E710E" w14:paraId="4DE1BBB1" w14:textId="77777777" w:rsidTr="004D132C">
        <w:tc>
          <w:tcPr>
            <w:tcW w:w="4531" w:type="dxa"/>
            <w:shd w:val="clear" w:color="auto" w:fill="BFBFBF" w:themeFill="background1" w:themeFillShade="BF"/>
          </w:tcPr>
          <w:p w14:paraId="4FD32849" w14:textId="77777777" w:rsidR="00895E9D" w:rsidRPr="007E710E" w:rsidRDefault="00895E9D" w:rsidP="004D132C">
            <w:pPr>
              <w:rPr>
                <w:rFonts w:ascii="Calibri" w:hAnsi="Calibri" w:cs="Calibri"/>
                <w:sz w:val="24"/>
              </w:rPr>
            </w:pPr>
            <w:r w:rsidRPr="007E710E">
              <w:rPr>
                <w:rFonts w:ascii="Calibri" w:hAnsi="Calibri" w:cs="Calibri"/>
                <w:sz w:val="24"/>
              </w:rPr>
              <w:t>If yes, please specify the type of disability or health condition:</w:t>
            </w:r>
          </w:p>
          <w:p w14:paraId="72BD4FA9" w14:textId="77777777" w:rsidR="00895E9D" w:rsidRPr="007E710E" w:rsidRDefault="00895E9D" w:rsidP="004D132C">
            <w:pPr>
              <w:rPr>
                <w:rFonts w:ascii="Calibri" w:hAnsi="Calibri" w:cs="Calibri"/>
                <w:sz w:val="24"/>
              </w:rPr>
            </w:pPr>
          </w:p>
        </w:tc>
        <w:tc>
          <w:tcPr>
            <w:tcW w:w="996" w:type="dxa"/>
          </w:tcPr>
          <w:p w14:paraId="63A5E9BF" w14:textId="77777777" w:rsidR="00895E9D" w:rsidRPr="007E710E" w:rsidRDefault="00895E9D" w:rsidP="004D132C">
            <w:pPr>
              <w:rPr>
                <w:rFonts w:ascii="Calibri" w:hAnsi="Calibri" w:cs="Calibri"/>
                <w:bCs/>
                <w:sz w:val="24"/>
              </w:rPr>
            </w:pPr>
            <w:r w:rsidRPr="007E710E">
              <w:rPr>
                <w:rFonts w:ascii="Calibri" w:hAnsi="Calibri" w:cs="Calibri"/>
                <w:bCs/>
                <w:sz w:val="24"/>
              </w:rPr>
              <w:t>Physical</w:t>
            </w:r>
          </w:p>
        </w:tc>
        <w:tc>
          <w:tcPr>
            <w:tcW w:w="1238" w:type="dxa"/>
          </w:tcPr>
          <w:p w14:paraId="6F053F31" w14:textId="77777777" w:rsidR="00895E9D" w:rsidRPr="007E710E" w:rsidRDefault="00895E9D" w:rsidP="004D132C">
            <w:pPr>
              <w:rPr>
                <w:rFonts w:ascii="Calibri" w:hAnsi="Calibri" w:cs="Calibri"/>
                <w:bCs/>
                <w:sz w:val="24"/>
              </w:rPr>
            </w:pPr>
            <w:r w:rsidRPr="007E710E">
              <w:rPr>
                <w:rFonts w:ascii="Calibri" w:hAnsi="Calibri" w:cs="Calibri"/>
                <w:bCs/>
                <w:sz w:val="24"/>
              </w:rPr>
              <w:t>Mental</w:t>
            </w:r>
          </w:p>
        </w:tc>
        <w:tc>
          <w:tcPr>
            <w:tcW w:w="1127" w:type="dxa"/>
          </w:tcPr>
          <w:p w14:paraId="37562FD7" w14:textId="77777777" w:rsidR="00895E9D" w:rsidRPr="007E710E" w:rsidRDefault="00895E9D" w:rsidP="004D132C">
            <w:pPr>
              <w:rPr>
                <w:rFonts w:ascii="Calibri" w:hAnsi="Calibri" w:cs="Calibri"/>
                <w:bCs/>
                <w:sz w:val="24"/>
              </w:rPr>
            </w:pPr>
            <w:r w:rsidRPr="007E710E">
              <w:rPr>
                <w:rFonts w:ascii="Calibri" w:hAnsi="Calibri" w:cs="Calibri"/>
                <w:bCs/>
                <w:sz w:val="24"/>
              </w:rPr>
              <w:t>Both</w:t>
            </w:r>
          </w:p>
        </w:tc>
        <w:tc>
          <w:tcPr>
            <w:tcW w:w="1127" w:type="dxa"/>
          </w:tcPr>
          <w:p w14:paraId="00761A75" w14:textId="77777777" w:rsidR="00895E9D" w:rsidRPr="007E710E" w:rsidRDefault="00895E9D" w:rsidP="004D132C">
            <w:pPr>
              <w:rPr>
                <w:rFonts w:ascii="Calibri" w:hAnsi="Calibri" w:cs="Calibri"/>
                <w:bCs/>
                <w:sz w:val="24"/>
              </w:rPr>
            </w:pPr>
            <w:r>
              <w:rPr>
                <w:rFonts w:ascii="Calibri" w:hAnsi="Calibri" w:cs="Calibri"/>
                <w:bCs/>
                <w:sz w:val="24"/>
              </w:rPr>
              <w:t>Prefer not to say</w:t>
            </w:r>
          </w:p>
        </w:tc>
      </w:tr>
      <w:tr w:rsidR="00895E9D" w:rsidRPr="007E710E" w14:paraId="685E1D47" w14:textId="77777777" w:rsidTr="004D132C">
        <w:tc>
          <w:tcPr>
            <w:tcW w:w="4531" w:type="dxa"/>
            <w:shd w:val="clear" w:color="auto" w:fill="BFBFBF" w:themeFill="background1" w:themeFillShade="BF"/>
          </w:tcPr>
          <w:p w14:paraId="67EA5030" w14:textId="77777777" w:rsidR="00895E9D" w:rsidRPr="007E710E" w:rsidRDefault="00895E9D" w:rsidP="004D132C">
            <w:pPr>
              <w:rPr>
                <w:rFonts w:ascii="Calibri" w:hAnsi="Calibri" w:cs="Calibri"/>
                <w:sz w:val="24"/>
              </w:rPr>
            </w:pPr>
            <w:r w:rsidRPr="007E710E">
              <w:rPr>
                <w:rFonts w:ascii="Calibri" w:hAnsi="Calibri" w:cs="Calibri"/>
                <w:sz w:val="24"/>
              </w:rPr>
              <w:t>Are you registered as disabled</w:t>
            </w:r>
            <w:r>
              <w:rPr>
                <w:rFonts w:ascii="Calibri" w:hAnsi="Calibri" w:cs="Calibri"/>
                <w:sz w:val="24"/>
              </w:rPr>
              <w:t>?</w:t>
            </w:r>
          </w:p>
        </w:tc>
        <w:tc>
          <w:tcPr>
            <w:tcW w:w="996" w:type="dxa"/>
          </w:tcPr>
          <w:p w14:paraId="23133368"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32A7DAD3"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gridSpan w:val="2"/>
          </w:tcPr>
          <w:p w14:paraId="6C829369"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bl>
    <w:p w14:paraId="7D9609A0" w14:textId="77777777" w:rsidR="00895E9D" w:rsidRPr="007E710E" w:rsidRDefault="00895E9D" w:rsidP="00895E9D">
      <w:pPr>
        <w:rPr>
          <w:rFonts w:ascii="Arial Narrow" w:hAnsi="Arial Narrow" w:cs="Calibri"/>
          <w:sz w:val="24"/>
        </w:rPr>
      </w:pPr>
      <w:r w:rsidRPr="007E710E">
        <w:rPr>
          <w:rFonts w:ascii="Arial Narrow" w:hAnsi="Arial Narrow" w:cs="Calibri"/>
          <w:sz w:val="24"/>
        </w:rPr>
        <w:t xml:space="preserve"> </w:t>
      </w:r>
    </w:p>
    <w:p w14:paraId="7FFC4159" w14:textId="77777777" w:rsidR="00895E9D" w:rsidRPr="007E710E" w:rsidRDefault="00895E9D" w:rsidP="00895E9D">
      <w:pPr>
        <w:rPr>
          <w:rFonts w:ascii="Calibri" w:hAnsi="Calibri" w:cs="Calibri"/>
          <w:b/>
          <w:sz w:val="24"/>
        </w:rPr>
      </w:pPr>
    </w:p>
    <w:p w14:paraId="0B63E7D9" w14:textId="77777777" w:rsidR="00895E9D" w:rsidRPr="007E710E" w:rsidRDefault="00895E9D" w:rsidP="00895E9D">
      <w:pPr>
        <w:rPr>
          <w:rFonts w:ascii="Calibri" w:hAnsi="Calibri" w:cs="Calibri"/>
          <w:b/>
          <w:sz w:val="24"/>
        </w:rPr>
      </w:pPr>
      <w:r w:rsidRPr="007E710E">
        <w:rPr>
          <w:rFonts w:ascii="Calibri" w:hAnsi="Calibri" w:cs="Calibri"/>
          <w:b/>
          <w:sz w:val="24"/>
          <w:u w:val="single"/>
        </w:rPr>
        <w:t>Sexual Orientation</w:t>
      </w:r>
      <w:r w:rsidRPr="007E710E">
        <w:rPr>
          <w:rFonts w:ascii="Calibri" w:hAnsi="Calibri" w:cs="Calibri"/>
          <w:b/>
          <w:sz w:val="24"/>
        </w:rPr>
        <w:t xml:space="preserve">   </w:t>
      </w:r>
    </w:p>
    <w:p w14:paraId="12C234B2" w14:textId="77777777" w:rsidR="00895E9D" w:rsidRPr="007E710E" w:rsidRDefault="00895E9D" w:rsidP="00895E9D">
      <w:pPr>
        <w:rPr>
          <w:rFonts w:ascii="Calibri" w:hAnsi="Calibri" w:cs="Calibri"/>
          <w:b/>
          <w:sz w:val="24"/>
        </w:rPr>
      </w:pPr>
    </w:p>
    <w:tbl>
      <w:tblPr>
        <w:tblStyle w:val="TableGrid"/>
        <w:tblW w:w="0" w:type="auto"/>
        <w:tblLook w:val="04A0" w:firstRow="1" w:lastRow="0" w:firstColumn="1" w:lastColumn="0" w:noHBand="0" w:noVBand="1"/>
      </w:tblPr>
      <w:tblGrid>
        <w:gridCol w:w="1510"/>
        <w:gridCol w:w="1049"/>
        <w:gridCol w:w="1117"/>
        <w:gridCol w:w="1049"/>
        <w:gridCol w:w="1112"/>
        <w:gridCol w:w="1049"/>
        <w:gridCol w:w="1081"/>
        <w:gridCol w:w="1049"/>
      </w:tblGrid>
      <w:tr w:rsidR="00895E9D" w:rsidRPr="007E710E" w14:paraId="1FFD3270" w14:textId="77777777" w:rsidTr="004D132C">
        <w:tc>
          <w:tcPr>
            <w:tcW w:w="1510" w:type="dxa"/>
            <w:shd w:val="clear" w:color="auto" w:fill="BFBFBF" w:themeFill="background1" w:themeFillShade="BF"/>
          </w:tcPr>
          <w:p w14:paraId="3F6C415E" w14:textId="77777777" w:rsidR="00895E9D" w:rsidRPr="007E710E" w:rsidRDefault="00895E9D" w:rsidP="004D132C">
            <w:pPr>
              <w:rPr>
                <w:rFonts w:ascii="Calibri" w:hAnsi="Calibri" w:cs="Calibri"/>
                <w:b/>
                <w:sz w:val="24"/>
              </w:rPr>
            </w:pPr>
            <w:r w:rsidRPr="007E710E">
              <w:rPr>
                <w:rFonts w:ascii="Calibri" w:hAnsi="Calibri" w:cs="Calibri"/>
                <w:sz w:val="24"/>
              </w:rPr>
              <w:t>Heterosexual</w:t>
            </w:r>
          </w:p>
        </w:tc>
        <w:tc>
          <w:tcPr>
            <w:tcW w:w="1049" w:type="dxa"/>
          </w:tcPr>
          <w:p w14:paraId="37148F89" w14:textId="77777777" w:rsidR="00895E9D" w:rsidRPr="007E710E" w:rsidRDefault="00895E9D" w:rsidP="004D132C">
            <w:pPr>
              <w:rPr>
                <w:rFonts w:ascii="Calibri" w:hAnsi="Calibri" w:cs="Calibri"/>
                <w:b/>
                <w:sz w:val="24"/>
              </w:rPr>
            </w:pPr>
          </w:p>
        </w:tc>
        <w:tc>
          <w:tcPr>
            <w:tcW w:w="1117" w:type="dxa"/>
            <w:shd w:val="clear" w:color="auto" w:fill="BFBFBF" w:themeFill="background1" w:themeFillShade="BF"/>
          </w:tcPr>
          <w:p w14:paraId="2AD35330" w14:textId="77777777" w:rsidR="00895E9D" w:rsidRPr="007E710E" w:rsidRDefault="00895E9D" w:rsidP="004D132C">
            <w:pPr>
              <w:rPr>
                <w:rFonts w:ascii="Calibri" w:hAnsi="Calibri" w:cs="Calibri"/>
                <w:b/>
                <w:sz w:val="24"/>
              </w:rPr>
            </w:pPr>
            <w:r w:rsidRPr="007E710E">
              <w:rPr>
                <w:rFonts w:ascii="Calibri" w:hAnsi="Calibri" w:cs="Calibri"/>
                <w:sz w:val="24"/>
              </w:rPr>
              <w:t>Bisexual</w:t>
            </w:r>
          </w:p>
        </w:tc>
        <w:tc>
          <w:tcPr>
            <w:tcW w:w="1049" w:type="dxa"/>
          </w:tcPr>
          <w:p w14:paraId="082B18CE" w14:textId="77777777" w:rsidR="00895E9D" w:rsidRPr="007E710E" w:rsidRDefault="00895E9D" w:rsidP="004D132C">
            <w:pPr>
              <w:rPr>
                <w:rFonts w:ascii="Calibri" w:hAnsi="Calibri" w:cs="Calibri"/>
                <w:b/>
                <w:sz w:val="24"/>
              </w:rPr>
            </w:pPr>
          </w:p>
        </w:tc>
        <w:tc>
          <w:tcPr>
            <w:tcW w:w="1112" w:type="dxa"/>
            <w:shd w:val="clear" w:color="auto" w:fill="BFBFBF" w:themeFill="background1" w:themeFillShade="BF"/>
          </w:tcPr>
          <w:p w14:paraId="78634B6F" w14:textId="77777777" w:rsidR="00895E9D" w:rsidRPr="007E710E" w:rsidRDefault="00895E9D" w:rsidP="004D132C">
            <w:pPr>
              <w:rPr>
                <w:rFonts w:ascii="Calibri" w:hAnsi="Calibri" w:cs="Calibri"/>
                <w:b/>
                <w:sz w:val="24"/>
              </w:rPr>
            </w:pPr>
            <w:r w:rsidRPr="007E710E">
              <w:rPr>
                <w:rFonts w:ascii="Calibri" w:hAnsi="Calibri" w:cs="Calibri"/>
                <w:sz w:val="24"/>
              </w:rPr>
              <w:t>Lesbian</w:t>
            </w:r>
          </w:p>
        </w:tc>
        <w:tc>
          <w:tcPr>
            <w:tcW w:w="1049" w:type="dxa"/>
          </w:tcPr>
          <w:p w14:paraId="1451CECC" w14:textId="77777777" w:rsidR="00895E9D" w:rsidRPr="007E710E" w:rsidRDefault="00895E9D" w:rsidP="004D132C">
            <w:pPr>
              <w:rPr>
                <w:rFonts w:ascii="Calibri" w:hAnsi="Calibri" w:cs="Calibri"/>
                <w:b/>
                <w:sz w:val="24"/>
              </w:rPr>
            </w:pPr>
          </w:p>
        </w:tc>
        <w:tc>
          <w:tcPr>
            <w:tcW w:w="1081" w:type="dxa"/>
            <w:shd w:val="clear" w:color="auto" w:fill="BFBFBF" w:themeFill="background1" w:themeFillShade="BF"/>
          </w:tcPr>
          <w:p w14:paraId="21772A20" w14:textId="77777777" w:rsidR="00895E9D" w:rsidRPr="007E710E" w:rsidRDefault="00895E9D" w:rsidP="004D132C">
            <w:pPr>
              <w:rPr>
                <w:rFonts w:ascii="Calibri" w:hAnsi="Calibri" w:cs="Calibri"/>
                <w:bCs/>
                <w:sz w:val="24"/>
              </w:rPr>
            </w:pPr>
            <w:r w:rsidRPr="007E710E">
              <w:rPr>
                <w:rFonts w:ascii="Calibri" w:hAnsi="Calibri" w:cs="Calibri"/>
                <w:bCs/>
                <w:sz w:val="24"/>
              </w:rPr>
              <w:t>Gay</w:t>
            </w:r>
          </w:p>
        </w:tc>
        <w:tc>
          <w:tcPr>
            <w:tcW w:w="1049" w:type="dxa"/>
          </w:tcPr>
          <w:p w14:paraId="7397C212" w14:textId="77777777" w:rsidR="00895E9D" w:rsidRPr="007E710E" w:rsidRDefault="00895E9D" w:rsidP="004D132C">
            <w:pPr>
              <w:rPr>
                <w:rFonts w:ascii="Calibri" w:hAnsi="Calibri" w:cs="Calibri"/>
                <w:b/>
                <w:sz w:val="24"/>
              </w:rPr>
            </w:pPr>
          </w:p>
        </w:tc>
      </w:tr>
      <w:tr w:rsidR="00895E9D" w:rsidRPr="007E710E" w14:paraId="792C1571" w14:textId="77777777" w:rsidTr="004D132C">
        <w:tc>
          <w:tcPr>
            <w:tcW w:w="1510" w:type="dxa"/>
            <w:shd w:val="clear" w:color="auto" w:fill="BFBFBF" w:themeFill="background1" w:themeFillShade="BF"/>
          </w:tcPr>
          <w:p w14:paraId="4F84BCF1" w14:textId="77777777" w:rsidR="00895E9D" w:rsidRPr="007E710E" w:rsidRDefault="00895E9D" w:rsidP="004D132C">
            <w:pPr>
              <w:rPr>
                <w:rFonts w:ascii="Calibri" w:hAnsi="Calibri" w:cs="Calibri"/>
                <w:sz w:val="24"/>
              </w:rPr>
            </w:pPr>
            <w:r w:rsidRPr="007E710E">
              <w:rPr>
                <w:rFonts w:ascii="Calibri" w:hAnsi="Calibri" w:cs="Calibri"/>
                <w:sz w:val="24"/>
              </w:rPr>
              <w:t>Other (specify below</w:t>
            </w:r>
          </w:p>
        </w:tc>
        <w:tc>
          <w:tcPr>
            <w:tcW w:w="1049" w:type="dxa"/>
          </w:tcPr>
          <w:p w14:paraId="3251439E" w14:textId="77777777" w:rsidR="00895E9D" w:rsidRPr="007E710E" w:rsidRDefault="00895E9D" w:rsidP="004D132C">
            <w:pPr>
              <w:rPr>
                <w:rFonts w:ascii="Calibri" w:hAnsi="Calibri" w:cs="Calibri"/>
                <w:b/>
                <w:sz w:val="24"/>
              </w:rPr>
            </w:pPr>
          </w:p>
        </w:tc>
        <w:tc>
          <w:tcPr>
            <w:tcW w:w="1117" w:type="dxa"/>
            <w:shd w:val="clear" w:color="auto" w:fill="BFBFBF" w:themeFill="background1" w:themeFillShade="BF"/>
          </w:tcPr>
          <w:p w14:paraId="729BC49C" w14:textId="77777777" w:rsidR="00895E9D" w:rsidRPr="007E710E" w:rsidRDefault="00895E9D" w:rsidP="004D132C">
            <w:pPr>
              <w:rPr>
                <w:rFonts w:ascii="Calibri" w:hAnsi="Calibri" w:cs="Calibri"/>
                <w:sz w:val="24"/>
              </w:rPr>
            </w:pPr>
            <w:r w:rsidRPr="007E710E">
              <w:rPr>
                <w:rFonts w:ascii="Calibri" w:hAnsi="Calibri" w:cs="Calibri"/>
                <w:sz w:val="24"/>
              </w:rPr>
              <w:t>Prefer not to say</w:t>
            </w:r>
          </w:p>
        </w:tc>
        <w:tc>
          <w:tcPr>
            <w:tcW w:w="1049" w:type="dxa"/>
          </w:tcPr>
          <w:p w14:paraId="5CD2880F" w14:textId="77777777" w:rsidR="00895E9D" w:rsidRPr="007E710E" w:rsidRDefault="00895E9D" w:rsidP="004D132C">
            <w:pPr>
              <w:rPr>
                <w:rFonts w:ascii="Calibri" w:hAnsi="Calibri" w:cs="Calibri"/>
                <w:b/>
                <w:sz w:val="24"/>
              </w:rPr>
            </w:pPr>
          </w:p>
        </w:tc>
        <w:tc>
          <w:tcPr>
            <w:tcW w:w="4291" w:type="dxa"/>
            <w:gridSpan w:val="4"/>
          </w:tcPr>
          <w:p w14:paraId="13BA9D2A" w14:textId="77777777" w:rsidR="00895E9D" w:rsidRPr="007E710E" w:rsidRDefault="00895E9D" w:rsidP="004D132C">
            <w:pPr>
              <w:rPr>
                <w:rFonts w:ascii="Calibri" w:hAnsi="Calibri" w:cs="Calibri"/>
                <w:b/>
                <w:sz w:val="24"/>
              </w:rPr>
            </w:pPr>
          </w:p>
        </w:tc>
      </w:tr>
    </w:tbl>
    <w:p w14:paraId="2B3F914E" w14:textId="77777777" w:rsidR="00895E9D" w:rsidRDefault="00895E9D" w:rsidP="00895E9D">
      <w:pPr>
        <w:rPr>
          <w:rFonts w:ascii="Calibri" w:hAnsi="Calibri" w:cs="Calibri"/>
          <w:b/>
          <w:sz w:val="24"/>
        </w:rPr>
      </w:pPr>
    </w:p>
    <w:p w14:paraId="40B61D8D" w14:textId="77777777" w:rsidR="00895E9D" w:rsidRDefault="00895E9D" w:rsidP="00895E9D">
      <w:pPr>
        <w:rPr>
          <w:rFonts w:ascii="Calibri" w:hAnsi="Calibri" w:cs="Calibri"/>
          <w:b/>
          <w:sz w:val="24"/>
        </w:rPr>
      </w:pPr>
    </w:p>
    <w:p w14:paraId="25987740" w14:textId="77777777" w:rsidR="00895E9D" w:rsidRDefault="00895E9D" w:rsidP="00895E9D">
      <w:pPr>
        <w:spacing w:after="160" w:line="259" w:lineRule="auto"/>
        <w:rPr>
          <w:rFonts w:ascii="Calibri" w:hAnsi="Calibri" w:cs="Calibri"/>
          <w:b/>
          <w:sz w:val="24"/>
        </w:rPr>
      </w:pPr>
      <w:r>
        <w:rPr>
          <w:rFonts w:ascii="Calibri" w:hAnsi="Calibri" w:cs="Calibri"/>
          <w:b/>
          <w:sz w:val="24"/>
          <w:u w:val="single"/>
        </w:rPr>
        <w:t>Carer</w:t>
      </w:r>
      <w:r w:rsidRPr="007E710E">
        <w:rPr>
          <w:rFonts w:ascii="Calibri" w:hAnsi="Calibri" w:cs="Calibri"/>
          <w:b/>
          <w:sz w:val="24"/>
        </w:rPr>
        <w:tab/>
      </w:r>
      <w:r w:rsidRPr="007E710E">
        <w:rPr>
          <w:rFonts w:ascii="Calibri" w:hAnsi="Calibri" w:cs="Calibri"/>
          <w:b/>
          <w:sz w:val="24"/>
        </w:rPr>
        <w:tab/>
      </w:r>
    </w:p>
    <w:p w14:paraId="6523A199" w14:textId="77777777" w:rsidR="00895E9D" w:rsidRPr="007E710E" w:rsidRDefault="00895E9D" w:rsidP="00895E9D">
      <w:pPr>
        <w:spacing w:after="160" w:line="259" w:lineRule="auto"/>
        <w:rPr>
          <w:rFonts w:ascii="Calibri" w:hAnsi="Calibri" w:cs="Calibri"/>
          <w:b/>
          <w:sz w:val="24"/>
          <w:u w:val="single"/>
        </w:rPr>
      </w:pPr>
      <w:r>
        <w:rPr>
          <w:rFonts w:ascii="Calibri" w:hAnsi="Calibri" w:cs="Calibri"/>
          <w:b/>
          <w:sz w:val="24"/>
        </w:rPr>
        <w:t>Do you have any caring responsibilities? If yes, please tick all that apply.</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22FB5223" w14:textId="77777777" w:rsidR="00895E9D" w:rsidRPr="007E710E" w:rsidRDefault="00895E9D" w:rsidP="00895E9D">
      <w:pPr>
        <w:rPr>
          <w:rFonts w:ascii="Arial Narrow" w:hAnsi="Arial Narrow" w:cs="Calibri"/>
          <w:sz w:val="24"/>
        </w:rPr>
      </w:pPr>
      <w:r w:rsidRPr="007E710E">
        <w:rPr>
          <w:rFonts w:ascii="Arial Narrow" w:hAnsi="Arial Narrow" w:cs="Calibri"/>
          <w:sz w:val="24"/>
        </w:rPr>
        <w:t xml:space="preserve"> </w:t>
      </w:r>
    </w:p>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5419"/>
      </w:tblGrid>
      <w:tr w:rsidR="00895E9D" w:rsidRPr="007E710E" w14:paraId="117F3F00" w14:textId="77777777" w:rsidTr="004D132C">
        <w:trPr>
          <w:trHeight w:val="2463"/>
        </w:trPr>
        <w:tc>
          <w:tcPr>
            <w:tcW w:w="5419" w:type="dxa"/>
          </w:tcPr>
          <w:p w14:paraId="1E8ABD3E"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Pr>
                <w:rFonts w:ascii="Calibri" w:hAnsi="Calibri" w:cs="Calibri"/>
                <w:sz w:val="24"/>
              </w:rPr>
              <w:t>None</w:t>
            </w:r>
          </w:p>
          <w:p w14:paraId="4B8AB3A9"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Pr>
                <w:rFonts w:ascii="Calibri" w:hAnsi="Calibri" w:cs="Calibri"/>
                <w:sz w:val="24"/>
              </w:rPr>
              <w:t>Primary carer of a child/children under 18</w:t>
            </w:r>
            <w:r w:rsidRPr="007E710E">
              <w:rPr>
                <w:rFonts w:ascii="Calibri" w:hAnsi="Calibri" w:cs="Calibri"/>
                <w:sz w:val="24"/>
              </w:rPr>
              <w:tab/>
              <w:t xml:space="preserve">         </w:t>
            </w:r>
          </w:p>
          <w:p w14:paraId="231B46D1"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Primary carer of disabled child/children</w:t>
            </w:r>
          </w:p>
          <w:p w14:paraId="68789365"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Pr>
                <w:rFonts w:ascii="Calibri" w:hAnsi="Calibri" w:cs="Calibri"/>
                <w:sz w:val="24"/>
              </w:rPr>
              <w:t>Primary carer of disabled adult (18 and over)</w:t>
            </w:r>
            <w:r w:rsidRPr="007E710E">
              <w:rPr>
                <w:rFonts w:ascii="Calibri" w:hAnsi="Calibri" w:cs="Calibri"/>
                <w:sz w:val="24"/>
              </w:rPr>
              <w:t xml:space="preserve"> </w:t>
            </w:r>
          </w:p>
          <w:p w14:paraId="74BB70DD" w14:textId="77777777" w:rsidR="00895E9D"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Pr>
                <w:rFonts w:ascii="Calibri" w:hAnsi="Calibri" w:cs="Calibri"/>
                <w:sz w:val="24"/>
              </w:rPr>
              <w:t>Primary carer of an older person</w:t>
            </w:r>
            <w:r w:rsidRPr="007E710E">
              <w:rPr>
                <w:rFonts w:ascii="Calibri" w:hAnsi="Calibri" w:cs="Calibri"/>
                <w:sz w:val="24"/>
              </w:rPr>
              <w:tab/>
            </w:r>
          </w:p>
          <w:p w14:paraId="55E5D30F" w14:textId="77777777" w:rsidR="00895E9D" w:rsidRPr="007E710E" w:rsidRDefault="00895E9D" w:rsidP="004D132C">
            <w:pPr>
              <w:rPr>
                <w:rFonts w:ascii="Calibri" w:hAnsi="Calibri"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Pr>
                <w:rFonts w:ascii="Calibri" w:hAnsi="Calibri" w:cs="Calibri"/>
                <w:sz w:val="24"/>
              </w:rPr>
              <w:t>Secondary carer (another person carries out main care role)</w:t>
            </w:r>
          </w:p>
          <w:p w14:paraId="6CDEBB31" w14:textId="77777777" w:rsidR="00895E9D" w:rsidRPr="007E710E" w:rsidRDefault="00895E9D" w:rsidP="004D132C">
            <w:pPr>
              <w:rPr>
                <w:rFonts w:ascii="Arial Narrow" w:hAnsi="Arial Narrow" w:cs="Calibri"/>
                <w:sz w:val="24"/>
              </w:rPr>
            </w:pPr>
            <w:r w:rsidRPr="007E710E">
              <w:rPr>
                <w:rFonts w:ascii="Arial Narrow" w:hAnsi="Arial Narrow" w:cs="Calibri"/>
                <w:sz w:val="24"/>
              </w:rPr>
            </w:r>
            <w:r w:rsidRPr="007E710E">
              <w:rPr>
                <w:rFonts w:ascii="Arial Narrow" w:hAnsi="Arial Narrow" w:cs="Calibri"/>
                <w:sz w:val="24"/>
              </w:rPr>
              <w:instrText xml:space="preserve"/>
            </w:r>
            <w:r w:rsidR="00EE5974">
              <w:rPr>
                <w:rFonts w:ascii="Arial Narrow" w:hAnsi="Arial Narrow" w:cs="Calibri"/>
                <w:sz w:val="24"/>
              </w:rPr>
            </w:r>
            <w:r w:rsidR="00EE5974">
              <w:rPr>
                <w:rFonts w:ascii="Arial Narrow" w:hAnsi="Arial Narrow" w:cs="Calibri"/>
                <w:sz w:val="24"/>
              </w:rPr>
            </w:r>
            <w:r w:rsidRPr="007E710E">
              <w:rPr>
                <w:rFonts w:ascii="Arial Narrow" w:hAnsi="Arial Narrow" w:cs="Calibri"/>
                <w:sz w:val="24"/>
              </w:rPr>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 xml:space="preserve">  </w:t>
            </w:r>
          </w:p>
        </w:tc>
        <w:tc>
          <w:tcPr>
            <w:tcW w:w="5419" w:type="dxa"/>
          </w:tcPr>
          <w:p w14:paraId="37C0315A" w14:textId="77777777" w:rsidR="00895E9D" w:rsidRPr="007E710E" w:rsidRDefault="00895E9D" w:rsidP="004D132C">
            <w:pPr>
              <w:rPr>
                <w:rFonts w:ascii="Calibri" w:hAnsi="Calibri" w:cs="Calibri"/>
                <w:sz w:val="24"/>
              </w:rPr>
            </w:pP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6332088F" w14:textId="77777777" w:rsidR="00895E9D" w:rsidRPr="007E710E" w:rsidRDefault="00895E9D" w:rsidP="004D132C">
            <w:pPr>
              <w:rPr>
                <w:rFonts w:ascii="Calibri" w:hAnsi="Calibri" w:cs="Calibri"/>
                <w:sz w:val="24"/>
              </w:rPr>
            </w:pPr>
          </w:p>
        </w:tc>
      </w:tr>
    </w:tbl>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8034C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16C86C01" w14:textId="77777777" w:rsidR="0009684E" w:rsidRDefault="0009684E" w:rsidP="0009684E">
      <w:pPr>
        <w:pStyle w:val="BodyText"/>
        <w:ind w:right="317"/>
        <w:jc w:val="both"/>
        <w:rPr>
          <w:sz w:val="22"/>
          <w:szCs w:val="22"/>
        </w:rPr>
      </w:pPr>
      <w:r>
        <w:rPr>
          <w:sz w:val="22"/>
          <w:szCs w:val="22"/>
        </w:rPr>
        <w:t>To help us find the best candidates for the Farm, we would like to find out where you heard about this position?</w:t>
      </w:r>
    </w:p>
    <w:p w14:paraId="21E425CD" w14:textId="77777777" w:rsidR="0009684E" w:rsidRDefault="0009684E" w:rsidP="0009684E">
      <w:pPr>
        <w:pStyle w:val="BodyText"/>
        <w:ind w:right="317"/>
        <w:jc w:val="both"/>
        <w:rPr>
          <w:sz w:val="22"/>
          <w:szCs w:val="22"/>
        </w:rPr>
      </w:pPr>
    </w:p>
    <w:tbl>
      <w:tblPr>
        <w:tblStyle w:val="TableGrid"/>
        <w:tblW w:w="10348" w:type="dxa"/>
        <w:tblInd w:w="-5" w:type="dxa"/>
        <w:tblLook w:val="04A0" w:firstRow="1" w:lastRow="0" w:firstColumn="1" w:lastColumn="0" w:noHBand="0" w:noVBand="1"/>
      </w:tblPr>
      <w:tblGrid>
        <w:gridCol w:w="3686"/>
        <w:gridCol w:w="6662"/>
      </w:tblGrid>
      <w:tr w:rsidR="0009684E" w:rsidRPr="004C154D" w14:paraId="03655BFE" w14:textId="77777777" w:rsidTr="00CF688F">
        <w:tc>
          <w:tcPr>
            <w:tcW w:w="3686" w:type="dxa"/>
          </w:tcPr>
          <w:p w14:paraId="488AEF3B"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College.</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15088866"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61CEBB24" w14:textId="77777777" w:rsidTr="00CF688F">
        <w:tc>
          <w:tcPr>
            <w:tcW w:w="3686" w:type="dxa"/>
          </w:tcPr>
          <w:p w14:paraId="6286D5D2"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Job sites.</w:t>
            </w:r>
            <w:r w:rsidRPr="004C154D">
              <w:rPr>
                <w:rFonts w:ascii="Calibri" w:hAnsi="Calibri" w:cs="Calibri"/>
                <w:sz w:val="22"/>
                <w:szCs w:val="22"/>
              </w:rPr>
              <w:t xml:space="preserve"> eg</w:t>
            </w:r>
            <w:r w:rsidRPr="004C154D">
              <w:rPr>
                <w:rFonts w:ascii="Calibri" w:hAnsi="Calibri" w:cs="Calibri"/>
                <w:sz w:val="20"/>
              </w:rPr>
              <w:t>: job centr</w:t>
            </w:r>
            <w:r>
              <w:rPr>
                <w:rFonts w:ascii="Calibri" w:hAnsi="Calibri" w:cs="Calibri"/>
                <w:sz w:val="20"/>
              </w:rPr>
              <w:t>e</w:t>
            </w:r>
            <w:r w:rsidRPr="004C154D">
              <w:rPr>
                <w:rFonts w:ascii="Calibri" w:hAnsi="Calibri" w:cs="Calibri"/>
                <w:sz w:val="20"/>
              </w:rPr>
              <w:t>,</w:t>
            </w:r>
            <w:r w:rsidRPr="004C154D">
              <w:rPr>
                <w:rFonts w:ascii="Calibri" w:hAnsi="Calibri" w:cs="Calibri"/>
                <w:sz w:val="22"/>
                <w:szCs w:val="22"/>
              </w:rPr>
              <w:t xml:space="preserve"> </w:t>
            </w:r>
            <w:r w:rsidRPr="004C154D">
              <w:rPr>
                <w:rFonts w:ascii="Calibri" w:hAnsi="Calibri" w:cs="Calibri"/>
                <w:sz w:val="20"/>
              </w:rPr>
              <w:t>voscur etc.</w:t>
            </w:r>
          </w:p>
        </w:tc>
        <w:tc>
          <w:tcPr>
            <w:tcW w:w="6662" w:type="dxa"/>
          </w:tcPr>
          <w:p w14:paraId="69C5BC1E"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2DD2C7EC" w14:textId="77777777" w:rsidTr="00CF688F">
        <w:tc>
          <w:tcPr>
            <w:tcW w:w="3686" w:type="dxa"/>
          </w:tcPr>
          <w:p w14:paraId="52EE31AA"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Social media.</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16F41B94"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12481CE3" w14:textId="77777777" w:rsidTr="00CF688F">
        <w:tc>
          <w:tcPr>
            <w:tcW w:w="3686" w:type="dxa"/>
          </w:tcPr>
          <w:p w14:paraId="0A4C6355" w14:textId="77777777" w:rsidR="0009684E" w:rsidRPr="004C154D" w:rsidRDefault="0009684E" w:rsidP="00CF688F">
            <w:pPr>
              <w:pStyle w:val="BodyText"/>
              <w:ind w:right="317"/>
              <w:jc w:val="both"/>
              <w:rPr>
                <w:rFonts w:ascii="Calibri" w:hAnsi="Calibri" w:cs="Calibri"/>
                <w:b/>
                <w:bCs/>
                <w:sz w:val="22"/>
                <w:szCs w:val="22"/>
              </w:rPr>
            </w:pPr>
            <w:r w:rsidRPr="004C154D">
              <w:rPr>
                <w:rFonts w:ascii="Calibri" w:hAnsi="Calibri" w:cs="Calibri"/>
                <w:b/>
                <w:bCs/>
                <w:sz w:val="22"/>
                <w:szCs w:val="22"/>
              </w:rPr>
              <w:t>Google search</w:t>
            </w:r>
          </w:p>
        </w:tc>
        <w:tc>
          <w:tcPr>
            <w:tcW w:w="6662" w:type="dxa"/>
          </w:tcPr>
          <w:p w14:paraId="2F8B6901"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3A6BCF42" w14:textId="77777777" w:rsidTr="00CF688F">
        <w:tc>
          <w:tcPr>
            <w:tcW w:w="3686" w:type="dxa"/>
          </w:tcPr>
          <w:p w14:paraId="7388FBEA" w14:textId="77777777" w:rsidR="0009684E" w:rsidRPr="004C154D" w:rsidRDefault="0009684E" w:rsidP="00CF688F">
            <w:pPr>
              <w:pStyle w:val="BodyText"/>
              <w:ind w:right="317"/>
              <w:jc w:val="both"/>
              <w:rPr>
                <w:rFonts w:ascii="Calibri" w:hAnsi="Calibri" w:cs="Calibri"/>
                <w:b/>
                <w:bCs/>
                <w:sz w:val="22"/>
                <w:szCs w:val="22"/>
              </w:rPr>
            </w:pPr>
            <w:r w:rsidRPr="004C154D">
              <w:rPr>
                <w:rFonts w:ascii="Calibri" w:hAnsi="Calibri" w:cs="Calibri"/>
                <w:b/>
                <w:bCs/>
                <w:sz w:val="22"/>
                <w:szCs w:val="22"/>
              </w:rPr>
              <w:t xml:space="preserve">Word of mouth </w:t>
            </w:r>
          </w:p>
        </w:tc>
        <w:tc>
          <w:tcPr>
            <w:tcW w:w="6662" w:type="dxa"/>
          </w:tcPr>
          <w:p w14:paraId="69353CD6"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7FB63995" w14:textId="77777777" w:rsidTr="00CF688F">
        <w:tc>
          <w:tcPr>
            <w:tcW w:w="3686" w:type="dxa"/>
          </w:tcPr>
          <w:p w14:paraId="54FAF7EF"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WHCF</w:t>
            </w:r>
            <w:r w:rsidRPr="004C154D">
              <w:rPr>
                <w:rFonts w:ascii="Calibri" w:hAnsi="Calibri" w:cs="Calibri"/>
                <w:sz w:val="22"/>
                <w:szCs w:val="22"/>
              </w:rPr>
              <w:t xml:space="preserve">. </w:t>
            </w:r>
            <w:r w:rsidRPr="004C154D">
              <w:rPr>
                <w:rFonts w:ascii="Calibri" w:hAnsi="Calibri" w:cs="Calibri"/>
                <w:sz w:val="20"/>
              </w:rPr>
              <w:t>Our own website or marketing campaign.</w:t>
            </w:r>
            <w:r w:rsidRPr="004C154D">
              <w:rPr>
                <w:rFonts w:ascii="Calibri" w:hAnsi="Calibri" w:cs="Calibri"/>
                <w:sz w:val="22"/>
                <w:szCs w:val="22"/>
              </w:rPr>
              <w:t xml:space="preserve"> </w:t>
            </w:r>
          </w:p>
        </w:tc>
        <w:tc>
          <w:tcPr>
            <w:tcW w:w="6662" w:type="dxa"/>
          </w:tcPr>
          <w:p w14:paraId="3B066750"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6F8A1679" w14:textId="77777777" w:rsidTr="00CF688F">
        <w:tc>
          <w:tcPr>
            <w:tcW w:w="3686" w:type="dxa"/>
          </w:tcPr>
          <w:p w14:paraId="0CCBFAF3"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Other</w:t>
            </w:r>
            <w:r w:rsidRPr="004C154D">
              <w:rPr>
                <w:rFonts w:ascii="Calibri" w:hAnsi="Calibri" w:cs="Calibri"/>
                <w:sz w:val="22"/>
                <w:szCs w:val="22"/>
              </w:rPr>
              <w:t xml:space="preserve"> - </w:t>
            </w:r>
            <w:r w:rsidRPr="004C154D">
              <w:rPr>
                <w:rFonts w:ascii="Calibri" w:hAnsi="Calibri" w:cs="Calibri"/>
                <w:sz w:val="20"/>
              </w:rPr>
              <w:t>please state</w:t>
            </w:r>
            <w:r w:rsidRPr="004C154D">
              <w:rPr>
                <w:rFonts w:ascii="Calibri" w:hAnsi="Calibri" w:cs="Calibri"/>
                <w:sz w:val="22"/>
                <w:szCs w:val="22"/>
              </w:rPr>
              <w:t xml:space="preserve"> </w:t>
            </w:r>
          </w:p>
        </w:tc>
        <w:tc>
          <w:tcPr>
            <w:tcW w:w="6662" w:type="dxa"/>
          </w:tcPr>
          <w:p w14:paraId="0866EC76" w14:textId="77777777" w:rsidR="0009684E" w:rsidRPr="004C154D" w:rsidRDefault="0009684E" w:rsidP="00CF688F">
            <w:pPr>
              <w:pStyle w:val="BodyText"/>
              <w:ind w:right="317"/>
              <w:jc w:val="both"/>
              <w:rPr>
                <w:rFonts w:ascii="Calibri" w:hAnsi="Calibri" w:cs="Calibri"/>
                <w:sz w:val="22"/>
                <w:szCs w:val="22"/>
              </w:rPr>
            </w:pPr>
          </w:p>
        </w:tc>
      </w:tr>
    </w:tbl>
    <w:p w14:paraId="1F8D1539" w14:textId="77777777" w:rsidR="0009684E" w:rsidRDefault="0009684E" w:rsidP="0009684E">
      <w:pPr>
        <w:pStyle w:val="BodyText"/>
        <w:ind w:right="317"/>
        <w:jc w:val="both"/>
        <w:rPr>
          <w:sz w:val="22"/>
          <w:szCs w:val="22"/>
        </w:rPr>
      </w:pPr>
    </w:p>
    <w:p w14:paraId="0273E987" w14:textId="77777777" w:rsidR="0009684E" w:rsidRDefault="0009684E" w:rsidP="0009684E">
      <w:pPr>
        <w:pStyle w:val="BodyText"/>
        <w:ind w:right="317"/>
        <w:jc w:val="both"/>
        <w:rPr>
          <w:rFonts w:ascii="Calibri" w:hAnsi="Calibri" w:cs="Calibri"/>
          <w:sz w:val="20"/>
        </w:rPr>
      </w:pPr>
      <w:r w:rsidRPr="004C154D">
        <w:rPr>
          <w:rFonts w:ascii="Calibri" w:hAnsi="Calibri" w:cs="Calibri"/>
          <w:b/>
          <w:bCs/>
          <w:sz w:val="22"/>
          <w:szCs w:val="22"/>
        </w:rPr>
        <w:t>Word of mouth</w:t>
      </w:r>
      <w:r w:rsidRPr="004C154D">
        <w:rPr>
          <w:rFonts w:ascii="Calibri" w:hAnsi="Calibri" w:cs="Calibri"/>
          <w:sz w:val="22"/>
          <w:szCs w:val="22"/>
        </w:rPr>
        <w:t xml:space="preserve">: </w:t>
      </w:r>
      <w:r w:rsidRPr="004C154D">
        <w:rPr>
          <w:rFonts w:ascii="Calibri" w:hAnsi="Calibri" w:cs="Calibri"/>
          <w:sz w:val="20"/>
        </w:rPr>
        <w:t>If you were referred by a colleague who currently works for WHCF – please provide your colleague’s name and the department that they work in at the farm:</w:t>
      </w:r>
    </w:p>
    <w:p w14:paraId="33D28DE6" w14:textId="77777777" w:rsidR="0009684E" w:rsidRPr="004C154D" w:rsidRDefault="0009684E" w:rsidP="0009684E">
      <w:pPr>
        <w:pStyle w:val="BodyText"/>
        <w:ind w:right="317"/>
        <w:jc w:val="both"/>
        <w:rPr>
          <w:rFonts w:ascii="Calibri" w:hAnsi="Calibri" w:cs="Calibri"/>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9684E" w:rsidRPr="004C154D" w14:paraId="4398C766" w14:textId="77777777" w:rsidTr="00CF688F">
        <w:trPr>
          <w:cnfStyle w:val="100000000000" w:firstRow="1" w:lastRow="0" w:firstColumn="0" w:lastColumn="0" w:oddVBand="0" w:evenVBand="0" w:oddHBand="0" w:evenHBand="0" w:firstRowFirstColumn="0" w:firstRowLastColumn="0" w:lastRowFirstColumn="0" w:lastRowLastColumn="0"/>
          <w:trHeight w:val="228"/>
        </w:trPr>
        <w:tc>
          <w:tcPr>
            <w:tcW w:w="1134" w:type="dxa"/>
            <w:tcBorders>
              <w:right w:val="single" w:sz="4" w:space="0" w:color="auto"/>
            </w:tcBorders>
            <w:vAlign w:val="top"/>
          </w:tcPr>
          <w:p w14:paraId="2F9A90B1" w14:textId="77777777" w:rsidR="0009684E" w:rsidRPr="004C154D" w:rsidRDefault="0009684E" w:rsidP="00CF688F">
            <w:pPr>
              <w:rPr>
                <w:rFonts w:ascii="Calibri" w:hAnsi="Calibri" w:cs="Calibri"/>
                <w:b/>
                <w:bCs w:val="0"/>
                <w:sz w:val="20"/>
                <w:szCs w:val="20"/>
              </w:rPr>
            </w:pPr>
            <w:r w:rsidRPr="004C154D">
              <w:rPr>
                <w:rFonts w:ascii="Calibri" w:hAnsi="Calibri" w:cs="Calibri"/>
                <w:b/>
                <w:bCs w:val="0"/>
                <w:sz w:val="20"/>
                <w:szCs w:val="20"/>
              </w:rPr>
              <w:t>Name of Colleague:</w:t>
            </w:r>
          </w:p>
        </w:tc>
        <w:tc>
          <w:tcPr>
            <w:tcW w:w="5812" w:type="dxa"/>
            <w:tcBorders>
              <w:top w:val="single" w:sz="4" w:space="0" w:color="auto"/>
              <w:left w:val="single" w:sz="4" w:space="0" w:color="auto"/>
              <w:bottom w:val="single" w:sz="4" w:space="0" w:color="auto"/>
              <w:right w:val="single" w:sz="4" w:space="0" w:color="auto"/>
            </w:tcBorders>
          </w:tcPr>
          <w:p w14:paraId="57ADA280" w14:textId="77777777" w:rsidR="0009684E" w:rsidRPr="004C154D" w:rsidRDefault="0009684E" w:rsidP="00CF688F">
            <w:pPr>
              <w:pStyle w:val="FieldText"/>
              <w:rPr>
                <w:rFonts w:ascii="Calibri" w:hAnsi="Calibri" w:cs="Calibri"/>
                <w:sz w:val="22"/>
                <w:szCs w:val="22"/>
              </w:rPr>
            </w:pPr>
          </w:p>
        </w:tc>
        <w:tc>
          <w:tcPr>
            <w:tcW w:w="941" w:type="dxa"/>
            <w:tcBorders>
              <w:left w:val="single" w:sz="4" w:space="0" w:color="auto"/>
              <w:right w:val="single" w:sz="4" w:space="0" w:color="auto"/>
            </w:tcBorders>
            <w:vAlign w:val="top"/>
          </w:tcPr>
          <w:p w14:paraId="3B3FFE4A" w14:textId="77777777" w:rsidR="0009684E" w:rsidRPr="004C154D" w:rsidRDefault="0009684E" w:rsidP="00CF688F">
            <w:pPr>
              <w:pStyle w:val="Heading4"/>
              <w:rPr>
                <w:rFonts w:ascii="Calibri" w:hAnsi="Calibri" w:cs="Calibri"/>
                <w:sz w:val="20"/>
                <w:szCs w:val="20"/>
              </w:rPr>
            </w:pPr>
            <w:r w:rsidRPr="004C154D">
              <w:rPr>
                <w:rFonts w:ascii="Calibri" w:hAnsi="Calibri" w:cs="Calibri"/>
                <w:b/>
                <w:bCs w:val="0"/>
                <w:sz w:val="20"/>
                <w:szCs w:val="20"/>
              </w:rPr>
              <w:t>Dept.</w:t>
            </w:r>
            <w:r w:rsidRPr="004C154D">
              <w:rPr>
                <w:rFonts w:ascii="Calibri" w:hAnsi="Calibri" w:cs="Calibri"/>
                <w:sz w:val="20"/>
                <w:szCs w:val="20"/>
              </w:rPr>
              <w:t>:</w:t>
            </w:r>
          </w:p>
        </w:tc>
        <w:tc>
          <w:tcPr>
            <w:tcW w:w="2188" w:type="dxa"/>
            <w:tcBorders>
              <w:top w:val="single" w:sz="4" w:space="0" w:color="auto"/>
              <w:left w:val="single" w:sz="4" w:space="0" w:color="auto"/>
              <w:bottom w:val="single" w:sz="4" w:space="0" w:color="auto"/>
              <w:right w:val="single" w:sz="4" w:space="0" w:color="auto"/>
            </w:tcBorders>
          </w:tcPr>
          <w:p w14:paraId="210B250A" w14:textId="77777777" w:rsidR="0009684E" w:rsidRPr="004C154D" w:rsidRDefault="0009684E" w:rsidP="00CF688F">
            <w:pPr>
              <w:pStyle w:val="FieldText"/>
              <w:rPr>
                <w:rFonts w:ascii="Calibri" w:hAnsi="Calibri" w:cs="Calibri"/>
                <w:sz w:val="22"/>
                <w:szCs w:val="22"/>
              </w:rPr>
            </w:pPr>
          </w:p>
        </w:tc>
      </w:tr>
    </w:tbl>
    <w:p w14:paraId="537A52D4" w14:textId="77777777" w:rsidR="0009684E" w:rsidRDefault="0009684E" w:rsidP="00B0516A">
      <w:pPr>
        <w:pStyle w:val="BodyText"/>
        <w:ind w:right="317"/>
        <w:jc w:val="both"/>
        <w:rPr>
          <w:sz w:val="22"/>
          <w:szCs w:val="22"/>
        </w:rPr>
      </w:pPr>
    </w:p>
    <w:p w14:paraId="2B1675AA" w14:textId="5745FE3A" w:rsidR="00286B8C" w:rsidRPr="00B0516A" w:rsidRDefault="00286B8C" w:rsidP="008034C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0CD4" w14:textId="77777777" w:rsidR="005748FC" w:rsidRDefault="005748FC" w:rsidP="00176E67">
      <w:r>
        <w:separator/>
      </w:r>
    </w:p>
  </w:endnote>
  <w:endnote w:type="continuationSeparator" w:id="0">
    <w:p w14:paraId="46B32AA0" w14:textId="77777777" w:rsidR="005748FC" w:rsidRDefault="005748F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AD5EDF9" w14:textId="4A865660" w:rsidR="00A6174B" w:rsidRDefault="048F6D1C" w:rsidP="048F6D1C">
        <w:pPr>
          <w:pStyle w:val="Footer"/>
          <w:jc w:val="center"/>
          <w:rPr>
            <w:noProof/>
          </w:rPr>
        </w:pPr>
        <w:r>
          <w:t>Click here to enter text.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1028" w14:textId="77777777" w:rsidR="005748FC" w:rsidRDefault="005748FC" w:rsidP="00176E67">
      <w:r>
        <w:separator/>
      </w:r>
    </w:p>
  </w:footnote>
  <w:footnote w:type="continuationSeparator" w:id="0">
    <w:p w14:paraId="439160CA" w14:textId="77777777" w:rsidR="005748FC" w:rsidRDefault="005748F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3388EA9A" w:rsidR="00A6174B" w:rsidRPr="000A264F" w:rsidRDefault="00996210" w:rsidP="008034C8">
    <w:pPr>
      <w:pStyle w:val="Header"/>
      <w:tabs>
        <w:tab w:val="clear" w:pos="4680"/>
        <w:tab w:val="clear" w:pos="9360"/>
        <w:tab w:val="right" w:pos="10080"/>
      </w:tabs>
      <w:ind w:firstLine="4320"/>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37F67057">
              <wp:simplePos x="0" y="0"/>
              <wp:positionH relativeFrom="column">
                <wp:posOffset>5648325</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444.75pt;margin-top:-6.15pt;width:81.4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">
              <v:textbox>
                <w:txbxContent>
                  <w:p w14:paraId="1DFE8554" w14:textId="77777777" w:rsidR="00A6174B" w:rsidRDefault="00A6174B" w:rsidP="000A264F"/>
                </w:txbxContent>
              </v:textbox>
            </v:shape>
          </w:pict>
        </mc:Fallback>
      </mc:AlternateContent>
    </w:r>
    <w:r>
      <w:rPr>
        <w:noProof/>
      </w:rPr>
      <w:drawing>
        <wp:anchor distT="0" distB="0" distL="114300" distR="114300" simplePos="0" relativeHeight="251665408" behindDoc="0" locked="0" layoutInCell="1" allowOverlap="1" wp14:anchorId="4831C4CF" wp14:editId="52236D4A">
          <wp:simplePos x="0" y="0"/>
          <wp:positionH relativeFrom="margin">
            <wp:align>left</wp:align>
          </wp:positionH>
          <wp:positionV relativeFrom="paragraph">
            <wp:posOffset>-328295</wp:posOffset>
          </wp:positionV>
          <wp:extent cx="1209675" cy="556260"/>
          <wp:effectExtent l="0" t="0" r="952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 number</w:t>
    </w:r>
    <w:r>
      <w:rPr>
        <w:sz w:val="18"/>
        <w:szCs w:val="12"/>
      </w:rPr>
      <w:t xml:space="preserve"> (office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558065">
    <w:abstractNumId w:val="9"/>
  </w:num>
  <w:num w:numId="2" w16cid:durableId="631399041">
    <w:abstractNumId w:val="7"/>
  </w:num>
  <w:num w:numId="3" w16cid:durableId="1375888649">
    <w:abstractNumId w:val="6"/>
  </w:num>
  <w:num w:numId="4" w16cid:durableId="780340815">
    <w:abstractNumId w:val="5"/>
  </w:num>
  <w:num w:numId="5" w16cid:durableId="134181">
    <w:abstractNumId w:val="4"/>
  </w:num>
  <w:num w:numId="6" w16cid:durableId="1627082013">
    <w:abstractNumId w:val="8"/>
  </w:num>
  <w:num w:numId="7" w16cid:durableId="1268847723">
    <w:abstractNumId w:val="3"/>
  </w:num>
  <w:num w:numId="8" w16cid:durableId="1223784814">
    <w:abstractNumId w:val="2"/>
  </w:num>
  <w:num w:numId="9" w16cid:durableId="2085836516">
    <w:abstractNumId w:val="1"/>
  </w:num>
  <w:num w:numId="10" w16cid:durableId="916600357">
    <w:abstractNumId w:val="0"/>
  </w:num>
  <w:num w:numId="11" w16cid:durableId="2031953247">
    <w:abstractNumId w:val="12"/>
  </w:num>
  <w:num w:numId="12" w16cid:durableId="1930112458">
    <w:abstractNumId w:val="10"/>
  </w:num>
  <w:num w:numId="13" w16cid:durableId="1700671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9684E"/>
    <w:rsid w:val="000A01F1"/>
    <w:rsid w:val="000A264F"/>
    <w:rsid w:val="000C1163"/>
    <w:rsid w:val="000C6290"/>
    <w:rsid w:val="000C797A"/>
    <w:rsid w:val="000D2539"/>
    <w:rsid w:val="000D2BB8"/>
    <w:rsid w:val="000F2DF4"/>
    <w:rsid w:val="000F6783"/>
    <w:rsid w:val="001019D3"/>
    <w:rsid w:val="00120C95"/>
    <w:rsid w:val="001463DE"/>
    <w:rsid w:val="0014663E"/>
    <w:rsid w:val="00150BB8"/>
    <w:rsid w:val="00172902"/>
    <w:rsid w:val="00176E67"/>
    <w:rsid w:val="00180664"/>
    <w:rsid w:val="001903F7"/>
    <w:rsid w:val="0019395E"/>
    <w:rsid w:val="001C1371"/>
    <w:rsid w:val="001D6B76"/>
    <w:rsid w:val="001F023D"/>
    <w:rsid w:val="002002C9"/>
    <w:rsid w:val="00205C04"/>
    <w:rsid w:val="00211828"/>
    <w:rsid w:val="00246219"/>
    <w:rsid w:val="00250014"/>
    <w:rsid w:val="00275BB5"/>
    <w:rsid w:val="00286B8C"/>
    <w:rsid w:val="00286F6A"/>
    <w:rsid w:val="00291C8C"/>
    <w:rsid w:val="002A1ECE"/>
    <w:rsid w:val="002A2510"/>
    <w:rsid w:val="002A6FA9"/>
    <w:rsid w:val="002B4D1D"/>
    <w:rsid w:val="002C10B1"/>
    <w:rsid w:val="002D222A"/>
    <w:rsid w:val="002E1001"/>
    <w:rsid w:val="003076FD"/>
    <w:rsid w:val="00317005"/>
    <w:rsid w:val="00330050"/>
    <w:rsid w:val="00335259"/>
    <w:rsid w:val="003929F1"/>
    <w:rsid w:val="003A1B63"/>
    <w:rsid w:val="003A41A1"/>
    <w:rsid w:val="003B2130"/>
    <w:rsid w:val="003B2326"/>
    <w:rsid w:val="00400251"/>
    <w:rsid w:val="004328E7"/>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557F6"/>
    <w:rsid w:val="00563778"/>
    <w:rsid w:val="00565562"/>
    <w:rsid w:val="005748FC"/>
    <w:rsid w:val="00574FEF"/>
    <w:rsid w:val="0059329C"/>
    <w:rsid w:val="005B2A8C"/>
    <w:rsid w:val="005B4AE2"/>
    <w:rsid w:val="005E0228"/>
    <w:rsid w:val="005E63CC"/>
    <w:rsid w:val="005F6E87"/>
    <w:rsid w:val="00602863"/>
    <w:rsid w:val="00607FED"/>
    <w:rsid w:val="006108CC"/>
    <w:rsid w:val="00613129"/>
    <w:rsid w:val="00617C65"/>
    <w:rsid w:val="00626E3D"/>
    <w:rsid w:val="0063459A"/>
    <w:rsid w:val="006600F7"/>
    <w:rsid w:val="0066126B"/>
    <w:rsid w:val="00682C69"/>
    <w:rsid w:val="006A59F6"/>
    <w:rsid w:val="006B407E"/>
    <w:rsid w:val="006D2635"/>
    <w:rsid w:val="006D3CFC"/>
    <w:rsid w:val="006D779C"/>
    <w:rsid w:val="006E4F63"/>
    <w:rsid w:val="006E729E"/>
    <w:rsid w:val="006F64D9"/>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35F0"/>
    <w:rsid w:val="007C71B8"/>
    <w:rsid w:val="007E2A15"/>
    <w:rsid w:val="007E56C4"/>
    <w:rsid w:val="007F3D5B"/>
    <w:rsid w:val="008034C8"/>
    <w:rsid w:val="008107D6"/>
    <w:rsid w:val="00841645"/>
    <w:rsid w:val="00852EC6"/>
    <w:rsid w:val="00853B95"/>
    <w:rsid w:val="00856C35"/>
    <w:rsid w:val="00871876"/>
    <w:rsid w:val="008753A7"/>
    <w:rsid w:val="0088782D"/>
    <w:rsid w:val="00895E9D"/>
    <w:rsid w:val="008A1D46"/>
    <w:rsid w:val="008A5091"/>
    <w:rsid w:val="008A6EFB"/>
    <w:rsid w:val="008B7081"/>
    <w:rsid w:val="008D7A67"/>
    <w:rsid w:val="008E40D2"/>
    <w:rsid w:val="008E5A1F"/>
    <w:rsid w:val="008F2F8A"/>
    <w:rsid w:val="008F5BCD"/>
    <w:rsid w:val="00902964"/>
    <w:rsid w:val="00911B4F"/>
    <w:rsid w:val="00920507"/>
    <w:rsid w:val="00933455"/>
    <w:rsid w:val="0094790F"/>
    <w:rsid w:val="00966B90"/>
    <w:rsid w:val="009737B7"/>
    <w:rsid w:val="009802C4"/>
    <w:rsid w:val="00996210"/>
    <w:rsid w:val="009976D9"/>
    <w:rsid w:val="00997A3E"/>
    <w:rsid w:val="009A12D5"/>
    <w:rsid w:val="009A4EA3"/>
    <w:rsid w:val="009A55DC"/>
    <w:rsid w:val="009A73EC"/>
    <w:rsid w:val="009C220D"/>
    <w:rsid w:val="009C44CF"/>
    <w:rsid w:val="009D770D"/>
    <w:rsid w:val="00A15E48"/>
    <w:rsid w:val="00A211B2"/>
    <w:rsid w:val="00A2727E"/>
    <w:rsid w:val="00A35524"/>
    <w:rsid w:val="00A60C9E"/>
    <w:rsid w:val="00A6174B"/>
    <w:rsid w:val="00A74F99"/>
    <w:rsid w:val="00A82BA3"/>
    <w:rsid w:val="00A83173"/>
    <w:rsid w:val="00A94ACC"/>
    <w:rsid w:val="00AA2EA7"/>
    <w:rsid w:val="00AD72FF"/>
    <w:rsid w:val="00AE6FA4"/>
    <w:rsid w:val="00B03907"/>
    <w:rsid w:val="00B0516A"/>
    <w:rsid w:val="00B11811"/>
    <w:rsid w:val="00B2073D"/>
    <w:rsid w:val="00B311E1"/>
    <w:rsid w:val="00B4735C"/>
    <w:rsid w:val="00B579DF"/>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92A3C"/>
    <w:rsid w:val="00C92FD6"/>
    <w:rsid w:val="00C9596B"/>
    <w:rsid w:val="00CE5DC7"/>
    <w:rsid w:val="00CE7D54"/>
    <w:rsid w:val="00CF69EE"/>
    <w:rsid w:val="00D14E73"/>
    <w:rsid w:val="00D55AFA"/>
    <w:rsid w:val="00D6155E"/>
    <w:rsid w:val="00D81CEA"/>
    <w:rsid w:val="00D83A19"/>
    <w:rsid w:val="00D86A85"/>
    <w:rsid w:val="00D90A75"/>
    <w:rsid w:val="00DA4514"/>
    <w:rsid w:val="00DB5C14"/>
    <w:rsid w:val="00DC47A2"/>
    <w:rsid w:val="00DD59B1"/>
    <w:rsid w:val="00DE1551"/>
    <w:rsid w:val="00DE1A09"/>
    <w:rsid w:val="00DE2C36"/>
    <w:rsid w:val="00DE7FB7"/>
    <w:rsid w:val="00E020F6"/>
    <w:rsid w:val="00E05491"/>
    <w:rsid w:val="00E106E2"/>
    <w:rsid w:val="00E20DDA"/>
    <w:rsid w:val="00E32A8B"/>
    <w:rsid w:val="00E36054"/>
    <w:rsid w:val="00E37E7B"/>
    <w:rsid w:val="00E46E04"/>
    <w:rsid w:val="00E86286"/>
    <w:rsid w:val="00E87396"/>
    <w:rsid w:val="00E96F6F"/>
    <w:rsid w:val="00EB478A"/>
    <w:rsid w:val="00EC1C3C"/>
    <w:rsid w:val="00EC42A3"/>
    <w:rsid w:val="00EE5974"/>
    <w:rsid w:val="00F17038"/>
    <w:rsid w:val="00F47C71"/>
    <w:rsid w:val="00F53858"/>
    <w:rsid w:val="00F71523"/>
    <w:rsid w:val="00F83033"/>
    <w:rsid w:val="00F966AA"/>
    <w:rsid w:val="00FB538F"/>
    <w:rsid w:val="00FC1C61"/>
    <w:rsid w:val="00FC3071"/>
    <w:rsid w:val="00FD5902"/>
    <w:rsid w:val="00FF1313"/>
    <w:rsid w:val="048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8" ma:contentTypeDescription="Create a new document." ma:contentTypeScope="" ma:versionID="fad1100d514b356c8de8ba2c9581b57a">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b16d9947fcc0a675778dc0eb41fb17b3"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C04E4794-1374-452B-9B16-DDB7600BA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1524</Words>
  <Characters>9415</Characters>
  <Application>Microsoft Office Word</Application>
  <DocSecurity>0</DocSecurity>
  <Lines>78</Lines>
  <Paragraphs>21</Paragraphs>
  <ScaleCrop>false</ScaleCrop>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Kelley Boulton</cp:lastModifiedBy>
  <cp:revision>6</cp:revision>
  <cp:lastPrinted>2020-10-22T11:26:00Z</cp:lastPrinted>
  <dcterms:created xsi:type="dcterms:W3CDTF">2024-03-12T17:12:00Z</dcterms:created>
  <dcterms:modified xsi:type="dcterms:W3CDTF">2024-03-18T08:59:00Z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