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70AD6F78"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w:t>
                            </w:r>
                            <w:r w:rsidR="00A60953">
                              <w:rPr>
                                <w:b/>
                                <w:bCs/>
                                <w:color w:val="000000" w:themeColor="text1"/>
                                <w:sz w:val="36"/>
                                <w:szCs w:val="48"/>
                              </w:rPr>
                              <w:t>A</w:t>
                            </w:r>
                            <w:r w:rsidRPr="004A0361">
                              <w:rPr>
                                <w:b/>
                                <w:bCs/>
                                <w:color w:val="000000" w:themeColor="text1"/>
                                <w:sz w:val="36"/>
                                <w:szCs w:val="48"/>
                              </w:rPr>
                              <w:t xml:space="preserve">pplication </w:t>
                            </w:r>
                            <w:r w:rsidR="00A60953">
                              <w:rPr>
                                <w:b/>
                                <w:bCs/>
                                <w:color w:val="000000" w:themeColor="text1"/>
                                <w:sz w:val="36"/>
                                <w:szCs w:val="48"/>
                              </w:rPr>
                              <w:t>F</w:t>
                            </w:r>
                            <w:r w:rsidRPr="004A0361">
                              <w:rPr>
                                <w:b/>
                                <w:bCs/>
                                <w:color w:val="000000" w:themeColor="text1"/>
                                <w:sz w:val="36"/>
                                <w:szCs w:val="48"/>
                              </w:rPr>
                              <w:t>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70AD6F78"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w:t>
                      </w:r>
                      <w:r w:rsidR="00A60953">
                        <w:rPr>
                          <w:b/>
                          <w:bCs/>
                          <w:color w:val="000000" w:themeColor="text1"/>
                          <w:sz w:val="36"/>
                          <w:szCs w:val="48"/>
                        </w:rPr>
                        <w:t>A</w:t>
                      </w:r>
                      <w:r w:rsidRPr="004A0361">
                        <w:rPr>
                          <w:b/>
                          <w:bCs/>
                          <w:color w:val="000000" w:themeColor="text1"/>
                          <w:sz w:val="36"/>
                          <w:szCs w:val="48"/>
                        </w:rPr>
                        <w:t xml:space="preserve">pplication </w:t>
                      </w:r>
                      <w:r w:rsidR="00A60953">
                        <w:rPr>
                          <w:b/>
                          <w:bCs/>
                          <w:color w:val="000000" w:themeColor="text1"/>
                          <w:sz w:val="36"/>
                          <w:szCs w:val="48"/>
                        </w:rPr>
                        <w:t>F</w:t>
                      </w:r>
                      <w:r w:rsidRPr="004A0361">
                        <w:rPr>
                          <w:b/>
                          <w:bCs/>
                          <w:color w:val="000000" w:themeColor="text1"/>
                          <w:sz w:val="36"/>
                          <w:szCs w:val="48"/>
                        </w:rPr>
                        <w:t>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17AF8AF9" w:rsidR="001463DE" w:rsidRPr="004A0361" w:rsidRDefault="00486FE9" w:rsidP="00A6174B">
            <w:pPr>
              <w:pStyle w:val="FieldText"/>
              <w:rPr>
                <w:sz w:val="22"/>
                <w:szCs w:val="32"/>
              </w:rPr>
            </w:pPr>
            <w:r>
              <w:rPr>
                <w:sz w:val="22"/>
                <w:szCs w:val="32"/>
              </w:rPr>
              <w:t>Office and Operations Coordinator</w:t>
            </w:r>
            <w:r w:rsidR="00AB1E3A">
              <w:rPr>
                <w:sz w:val="22"/>
                <w:szCs w:val="32"/>
              </w:rPr>
              <w:t xml:space="preserve"> </w:t>
            </w:r>
            <w:r w:rsidR="00632EDF">
              <w:rPr>
                <w:sz w:val="22"/>
                <w:szCs w:val="32"/>
              </w:rPr>
              <w:t>(</w:t>
            </w:r>
            <w:r w:rsidR="006C5FE5">
              <w:rPr>
                <w:sz w:val="22"/>
                <w:szCs w:val="32"/>
              </w:rPr>
              <w:t>37</w:t>
            </w:r>
            <w:r w:rsidR="00632EDF">
              <w:rPr>
                <w:sz w:val="22"/>
                <w:szCs w:val="32"/>
              </w:rPr>
              <w:t>.5hrs/</w:t>
            </w:r>
            <w:proofErr w:type="spellStart"/>
            <w:r w:rsidR="00632EDF">
              <w:rPr>
                <w:sz w:val="22"/>
                <w:szCs w:val="32"/>
              </w:rPr>
              <w:t>wk</w:t>
            </w:r>
            <w:proofErr w:type="spellEnd"/>
            <w:r w:rsidR="00632EDF">
              <w:rPr>
                <w:sz w:val="22"/>
                <w:szCs w:val="32"/>
              </w:rPr>
              <w: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21DD1968" w:rsidR="001463DE" w:rsidRPr="005C73D8" w:rsidRDefault="00486FE9" w:rsidP="00A6174B">
            <w:pPr>
              <w:pStyle w:val="FieldText"/>
              <w:rPr>
                <w:sz w:val="22"/>
                <w:szCs w:val="22"/>
              </w:rPr>
            </w:pPr>
            <w:r w:rsidRPr="00486FE9">
              <w:rPr>
                <w:sz w:val="22"/>
                <w:szCs w:val="22"/>
              </w:rPr>
              <w:t>202207CFS08</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3F6E241B" w:rsidR="003B2130" w:rsidRPr="00BB0892" w:rsidRDefault="00632EDF" w:rsidP="00A6174B">
            <w:pPr>
              <w:pStyle w:val="FieldText"/>
              <w:rPr>
                <w:sz w:val="20"/>
                <w:szCs w:val="20"/>
              </w:rPr>
            </w:pPr>
            <w:r>
              <w:rPr>
                <w:sz w:val="20"/>
                <w:szCs w:val="20"/>
              </w:rPr>
              <w:t>We will take applications as they arrive</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772145BC" w:rsidR="003B2130" w:rsidRPr="004A0361" w:rsidRDefault="00632EDF" w:rsidP="00A6174B">
            <w:pPr>
              <w:pStyle w:val="FieldText"/>
              <w:rPr>
                <w:sz w:val="22"/>
                <w:szCs w:val="32"/>
              </w:rPr>
            </w:pPr>
            <w:r>
              <w:rPr>
                <w:sz w:val="22"/>
                <w:szCs w:val="32"/>
              </w:rPr>
              <w:t>ASAP</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Default="00286B8C" w:rsidP="00B0516A">
      <w:pPr>
        <w:pStyle w:val="BodyText"/>
        <w:ind w:right="317"/>
        <w:jc w:val="both"/>
        <w:rPr>
          <w:sz w:val="24"/>
          <w:szCs w:val="24"/>
        </w:rPr>
      </w:pPr>
      <w:r>
        <w:rPr>
          <w:sz w:val="24"/>
          <w:szCs w:val="24"/>
        </w:rPr>
        <w:t>If you were referred by a</w:t>
      </w:r>
      <w:r w:rsidR="00C34933">
        <w:rPr>
          <w:sz w:val="24"/>
          <w:szCs w:val="24"/>
        </w:rPr>
        <w:t xml:space="preserve"> </w:t>
      </w:r>
      <w:r>
        <w:rPr>
          <w:sz w:val="24"/>
          <w:szCs w:val="24"/>
        </w:rPr>
        <w:t>colleague who currently works for WHCF – please provide your colleague’s name and the department that they work in at the farm:</w:t>
      </w:r>
    </w:p>
    <w:p w14:paraId="44AB4102" w14:textId="78E9B04E" w:rsidR="00286B8C" w:rsidRDefault="00286B8C" w:rsidP="00B0516A">
      <w:pPr>
        <w:pStyle w:val="BodyText"/>
        <w:ind w:right="317"/>
        <w:jc w:val="both"/>
        <w:rPr>
          <w:sz w:val="24"/>
          <w:szCs w:val="24"/>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5114CE"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B0516A" w:rsidRDefault="001F023D" w:rsidP="001F023D">
            <w:pPr>
              <w:rPr>
                <w:b/>
                <w:bCs w:val="0"/>
                <w:sz w:val="22"/>
                <w:szCs w:val="32"/>
              </w:rPr>
            </w:pPr>
            <w:r>
              <w:rPr>
                <w:b/>
                <w:bCs w:val="0"/>
                <w:sz w:val="22"/>
                <w:szCs w:val="32"/>
              </w:rPr>
              <w:t>Name of Colleague</w:t>
            </w:r>
            <w:r w:rsidRPr="00B0516A">
              <w:rPr>
                <w:b/>
                <w:bCs w:val="0"/>
                <w:sz w:val="22"/>
                <w:szCs w:val="32"/>
              </w:rPr>
              <w:t>:</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5114CE" w:rsidRDefault="001F023D" w:rsidP="00F80A74">
            <w:pPr>
              <w:pStyle w:val="FieldText"/>
            </w:pPr>
          </w:p>
        </w:tc>
        <w:tc>
          <w:tcPr>
            <w:tcW w:w="941" w:type="dxa"/>
            <w:tcBorders>
              <w:left w:val="single" w:sz="4" w:space="0" w:color="auto"/>
              <w:right w:val="single" w:sz="4" w:space="0" w:color="auto"/>
            </w:tcBorders>
            <w:vAlign w:val="top"/>
          </w:tcPr>
          <w:p w14:paraId="6A546B51" w14:textId="1C2A91BE" w:rsidR="001F023D" w:rsidRPr="005114CE" w:rsidRDefault="001F023D" w:rsidP="00F80A74">
            <w:pPr>
              <w:pStyle w:val="Heading4"/>
              <w:outlineLvl w:val="3"/>
            </w:pPr>
            <w:r>
              <w:rPr>
                <w:b/>
                <w:bCs w:val="0"/>
                <w:sz w:val="22"/>
                <w:szCs w:val="32"/>
              </w:rPr>
              <w:t>Dept.</w:t>
            </w:r>
            <w:r w:rsidRPr="005114CE">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5114CE" w:rsidRDefault="001F023D" w:rsidP="00F80A74">
            <w:pPr>
              <w:pStyle w:val="FieldText"/>
            </w:pPr>
          </w:p>
        </w:tc>
      </w:tr>
    </w:tbl>
    <w:p w14:paraId="69E992CE" w14:textId="77777777" w:rsidR="001F023D" w:rsidRDefault="001F023D" w:rsidP="00B0516A">
      <w:pPr>
        <w:pStyle w:val="BodyText"/>
        <w:ind w:right="317"/>
        <w:jc w:val="both"/>
        <w:rPr>
          <w:sz w:val="24"/>
          <w:szCs w:val="24"/>
        </w:rPr>
      </w:pPr>
    </w:p>
    <w:p w14:paraId="72F5AD36" w14:textId="47FC8F04" w:rsidR="00246219" w:rsidRDefault="001F023D" w:rsidP="00B0516A">
      <w:pPr>
        <w:pStyle w:val="BodyText"/>
        <w:ind w:right="317"/>
        <w:jc w:val="both"/>
        <w:rPr>
          <w:sz w:val="24"/>
          <w:szCs w:val="24"/>
        </w:rPr>
      </w:pPr>
      <w:r>
        <w:rPr>
          <w:sz w:val="24"/>
          <w:szCs w:val="24"/>
        </w:rPr>
        <w:t>If you were not referred by a colleague from WHCF, please tell us where you heard about this job: ……………………………………………………………………………………………</w:t>
      </w:r>
      <w:proofErr w:type="gramStart"/>
      <w:r>
        <w:rPr>
          <w:sz w:val="24"/>
          <w:szCs w:val="24"/>
        </w:rPr>
        <w:t>…..</w:t>
      </w:r>
      <w:proofErr w:type="gramEnd"/>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9A73EC" w:rsidRDefault="00B0516A" w:rsidP="00B0516A">
      <w:pPr>
        <w:pStyle w:val="BodyText"/>
        <w:ind w:left="1218" w:right="317" w:hanging="1218"/>
        <w:jc w:val="both"/>
        <w:rPr>
          <w:sz w:val="16"/>
          <w:szCs w:val="16"/>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1922E5F9" w:rsidR="00B0516A"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6ADD4869" w14:textId="77777777" w:rsidR="00F47C71" w:rsidRDefault="00F47C71" w:rsidP="00B0516A">
      <w:pPr>
        <w:pStyle w:val="BodyText"/>
        <w:ind w:left="1218" w:right="317" w:hanging="1218"/>
        <w:rPr>
          <w:sz w:val="24"/>
          <w:szCs w:val="24"/>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33D8" w14:textId="77777777" w:rsidR="001A1EF3" w:rsidRDefault="001A1EF3" w:rsidP="00176E67">
      <w:r>
        <w:separator/>
      </w:r>
    </w:p>
  </w:endnote>
  <w:endnote w:type="continuationSeparator" w:id="0">
    <w:p w14:paraId="28FCA907" w14:textId="77777777" w:rsidR="001A1EF3" w:rsidRDefault="001A1EF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16C6" w14:textId="77777777" w:rsidR="001A1EF3" w:rsidRDefault="001A1EF3" w:rsidP="00176E67">
      <w:r>
        <w:separator/>
      </w:r>
    </w:p>
  </w:footnote>
  <w:footnote w:type="continuationSeparator" w:id="0">
    <w:p w14:paraId="5E08ABBD" w14:textId="77777777" w:rsidR="001A1EF3" w:rsidRDefault="001A1EF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40914">
    <w:abstractNumId w:val="9"/>
  </w:num>
  <w:num w:numId="2" w16cid:durableId="66148546">
    <w:abstractNumId w:val="7"/>
  </w:num>
  <w:num w:numId="3" w16cid:durableId="1255019537">
    <w:abstractNumId w:val="6"/>
  </w:num>
  <w:num w:numId="4" w16cid:durableId="915361025">
    <w:abstractNumId w:val="5"/>
  </w:num>
  <w:num w:numId="5" w16cid:durableId="436871630">
    <w:abstractNumId w:val="4"/>
  </w:num>
  <w:num w:numId="6" w16cid:durableId="1663268612">
    <w:abstractNumId w:val="8"/>
  </w:num>
  <w:num w:numId="7" w16cid:durableId="13577247">
    <w:abstractNumId w:val="3"/>
  </w:num>
  <w:num w:numId="8" w16cid:durableId="364722561">
    <w:abstractNumId w:val="2"/>
  </w:num>
  <w:num w:numId="9" w16cid:durableId="1512989155">
    <w:abstractNumId w:val="1"/>
  </w:num>
  <w:num w:numId="10" w16cid:durableId="1884436796">
    <w:abstractNumId w:val="0"/>
  </w:num>
  <w:num w:numId="11" w16cid:durableId="179706634">
    <w:abstractNumId w:val="12"/>
  </w:num>
  <w:num w:numId="12" w16cid:durableId="149564209">
    <w:abstractNumId w:val="10"/>
  </w:num>
  <w:num w:numId="13" w16cid:durableId="1372145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2CD4"/>
    <w:rsid w:val="001463DE"/>
    <w:rsid w:val="0014663E"/>
    <w:rsid w:val="00150BB8"/>
    <w:rsid w:val="00153700"/>
    <w:rsid w:val="00172902"/>
    <w:rsid w:val="00176E67"/>
    <w:rsid w:val="00180664"/>
    <w:rsid w:val="001903F7"/>
    <w:rsid w:val="0019395E"/>
    <w:rsid w:val="001A1EF3"/>
    <w:rsid w:val="001C1371"/>
    <w:rsid w:val="001D6B76"/>
    <w:rsid w:val="001F023D"/>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86FE9"/>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FEF"/>
    <w:rsid w:val="005B2A8C"/>
    <w:rsid w:val="005B4AE2"/>
    <w:rsid w:val="005C73D8"/>
    <w:rsid w:val="005E0228"/>
    <w:rsid w:val="005E63CC"/>
    <w:rsid w:val="005F6E87"/>
    <w:rsid w:val="00602863"/>
    <w:rsid w:val="00607FED"/>
    <w:rsid w:val="006108CC"/>
    <w:rsid w:val="00613129"/>
    <w:rsid w:val="00617C65"/>
    <w:rsid w:val="00632EDF"/>
    <w:rsid w:val="0063459A"/>
    <w:rsid w:val="006600F7"/>
    <w:rsid w:val="0066126B"/>
    <w:rsid w:val="00682C69"/>
    <w:rsid w:val="006A59F6"/>
    <w:rsid w:val="006B407E"/>
    <w:rsid w:val="006C5FE5"/>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107D6"/>
    <w:rsid w:val="00841645"/>
    <w:rsid w:val="00852EC6"/>
    <w:rsid w:val="00856C35"/>
    <w:rsid w:val="00871876"/>
    <w:rsid w:val="008753A7"/>
    <w:rsid w:val="0088782D"/>
    <w:rsid w:val="008A1D46"/>
    <w:rsid w:val="008A5091"/>
    <w:rsid w:val="008A6EFB"/>
    <w:rsid w:val="008B7081"/>
    <w:rsid w:val="008D7A67"/>
    <w:rsid w:val="008E40D2"/>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73EC"/>
    <w:rsid w:val="009C220D"/>
    <w:rsid w:val="009C44CF"/>
    <w:rsid w:val="009D770D"/>
    <w:rsid w:val="00A15E48"/>
    <w:rsid w:val="00A211B2"/>
    <w:rsid w:val="00A2727E"/>
    <w:rsid w:val="00A35524"/>
    <w:rsid w:val="00A60953"/>
    <w:rsid w:val="00A60C9E"/>
    <w:rsid w:val="00A6174B"/>
    <w:rsid w:val="00A74F99"/>
    <w:rsid w:val="00A82BA3"/>
    <w:rsid w:val="00A83173"/>
    <w:rsid w:val="00A94ACC"/>
    <w:rsid w:val="00AA2EA7"/>
    <w:rsid w:val="00AB1E3A"/>
    <w:rsid w:val="00AD72FF"/>
    <w:rsid w:val="00AE6FA4"/>
    <w:rsid w:val="00AF5EA9"/>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712F3"/>
    <w:rsid w:val="00D83A19"/>
    <w:rsid w:val="00D86A85"/>
    <w:rsid w:val="00D90A75"/>
    <w:rsid w:val="00DA4514"/>
    <w:rsid w:val="00DB5C14"/>
    <w:rsid w:val="00DC47A2"/>
    <w:rsid w:val="00DD59B1"/>
    <w:rsid w:val="00DE1551"/>
    <w:rsid w:val="00DE1A09"/>
    <w:rsid w:val="00DE2C36"/>
    <w:rsid w:val="00DE7FB7"/>
    <w:rsid w:val="00E106E2"/>
    <w:rsid w:val="00E20DDA"/>
    <w:rsid w:val="00E32A8B"/>
    <w:rsid w:val="00E358F6"/>
    <w:rsid w:val="00E36054"/>
    <w:rsid w:val="00E37E7B"/>
    <w:rsid w:val="00E46E04"/>
    <w:rsid w:val="00E87396"/>
    <w:rsid w:val="00E96F6F"/>
    <w:rsid w:val="00EB478A"/>
    <w:rsid w:val="00EC1C3C"/>
    <w:rsid w:val="00EC42A3"/>
    <w:rsid w:val="00ED5A83"/>
    <w:rsid w:val="00F47C71"/>
    <w:rsid w:val="00F53858"/>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96E81B63D744AA64283CF1167CC2B" ma:contentTypeVersion="16" ma:contentTypeDescription="Create a new document." ma:contentTypeScope="" ma:versionID="3d058ed421669ed44ed860a7b809b7e3">
  <xsd:schema xmlns:xsd="http://www.w3.org/2001/XMLSchema" xmlns:xs="http://www.w3.org/2001/XMLSchema" xmlns:p="http://schemas.microsoft.com/office/2006/metadata/properties" xmlns:ns2="252c9a22-59f1-4112-a5ef-113667b244f5" xmlns:ns3="8c0b8e5f-d4d4-4b5b-99f4-51ec2dc3d793" targetNamespace="http://schemas.microsoft.com/office/2006/metadata/properties" ma:root="true" ma:fieldsID="86fbe9940babe76828f71799e1eab9d1" ns2:_="" ns3:_="">
    <xsd:import namespace="252c9a22-59f1-4112-a5ef-113667b244f5"/>
    <xsd:import namespace="8c0b8e5f-d4d4-4b5b-99f4-51ec2dc3d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9a22-59f1-4112-a5ef-113667b24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b8e5f-d4d4-4b5b-99f4-51ec2dc3d7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917f1-b14d-4d57-8c9e-b49eed2d6083}" ma:internalName="TaxCatchAll" ma:showField="CatchAllData" ma:web="8c0b8e5f-d4d4-4b5b-99f4-51ec2dc3d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2c9a22-59f1-4112-a5ef-113667b244f5">
      <Terms xmlns="http://schemas.microsoft.com/office/infopath/2007/PartnerControls"/>
    </lcf76f155ced4ddcb4097134ff3c332f>
    <TaxCatchAll xmlns="8c0b8e5f-d4d4-4b5b-99f4-51ec2dc3d7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AC190-E8D6-46D8-972F-1B61CA11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9a22-59f1-4112-a5ef-113667b244f5"/>
    <ds:schemaRef ds:uri="8c0b8e5f-d4d4-4b5b-99f4-51ec2dc3d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52c9a22-59f1-4112-a5ef-113667b244f5"/>
    <ds:schemaRef ds:uri="8c0b8e5f-d4d4-4b5b-99f4-51ec2dc3d793"/>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1610</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Employment application</vt:lpstr>
      <vt:lpstr>/</vt:lpstr>
      <vt:lpstr/>
      <vt:lpstr>    Section 1. Personal details</vt:lpstr>
      <vt:lpstr>    Section 2. Present employment</vt:lpstr>
      <vt:lpstr>    Section 3. Previous Employment</vt:lpstr>
      <vt:lpstr>    Section 4. Education</vt:lpstr>
      <vt:lpstr>    Professional, technical or management qualifications</vt:lpstr>
      <vt:lpstr>    Section 5. Training and development</vt:lpstr>
      <vt:lpstr>    Section 6. Personal statement</vt:lpstr>
      <vt:lpstr>    Section 7. Rehabilitation of Offenders Act (1974)</vt:lpstr>
      <vt:lpstr>    Section 8. Protecting children and vulnerable adults</vt:lpstr>
      <vt:lpstr>    Section 9. Equality Act 2010</vt:lpstr>
      <vt:lpstr>    Section 10. References</vt:lpstr>
      <vt:lpstr>    Section 11. Equal opportunities monitoring form</vt:lpstr>
      <vt:lpstr>    Section 12. How did you hear about this Job</vt:lpstr>
      <vt:lpstr>    Section 13. Declaration</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Alice Linnell</cp:lastModifiedBy>
  <cp:revision>3</cp:revision>
  <cp:lastPrinted>2020-10-22T11:26:00Z</cp:lastPrinted>
  <dcterms:created xsi:type="dcterms:W3CDTF">2022-07-29T08:32:00Z</dcterms:created>
  <dcterms:modified xsi:type="dcterms:W3CDTF">2022-07-29T08:32:00Z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0x01010095196E81B63D744AA64283CF1167CC2B</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