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3FEF2E9A" w:rsidR="001463DE" w:rsidRPr="004A0361" w:rsidRDefault="0041242F" w:rsidP="00A6174B">
            <w:pPr>
              <w:pStyle w:val="FieldText"/>
              <w:rPr>
                <w:sz w:val="22"/>
                <w:szCs w:val="22"/>
              </w:rPr>
            </w:pPr>
            <w:r>
              <w:rPr>
                <w:sz w:val="22"/>
                <w:szCs w:val="22"/>
              </w:rPr>
              <w:t>Café Chef</w:t>
            </w:r>
            <w:r w:rsidR="00541CA9">
              <w:rPr>
                <w:sz w:val="22"/>
                <w:szCs w:val="22"/>
              </w:rPr>
              <w:t xml:space="preserve"> – </w:t>
            </w:r>
            <w:r w:rsidR="00963BC2">
              <w:rPr>
                <w:sz w:val="22"/>
                <w:szCs w:val="22"/>
              </w:rPr>
              <w:t>Windmill Hill</w:t>
            </w:r>
            <w:r w:rsidR="00541CA9">
              <w:rPr>
                <w:sz w:val="22"/>
                <w:szCs w:val="22"/>
              </w:rPr>
              <w:t xml:space="preserve"> City Farm</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6740DB04" w:rsidR="001463DE" w:rsidRPr="00BB0892" w:rsidRDefault="00864B91" w:rsidP="00A6174B">
            <w:pPr>
              <w:pStyle w:val="FieldText"/>
              <w:rPr>
                <w:sz w:val="22"/>
                <w:szCs w:val="22"/>
              </w:rPr>
            </w:pPr>
            <w:r w:rsidRPr="1703CDB6">
              <w:rPr>
                <w:sz w:val="22"/>
                <w:szCs w:val="22"/>
              </w:rPr>
              <w:t>2022</w:t>
            </w:r>
            <w:r w:rsidR="00F94F4E" w:rsidRPr="1703CDB6">
              <w:rPr>
                <w:sz w:val="22"/>
                <w:szCs w:val="22"/>
              </w:rPr>
              <w:t>0</w:t>
            </w:r>
            <w:r w:rsidR="00963BC2">
              <w:rPr>
                <w:sz w:val="22"/>
                <w:szCs w:val="22"/>
              </w:rPr>
              <w:t>5</w:t>
            </w:r>
            <w:r w:rsidR="00541CA9">
              <w:rPr>
                <w:sz w:val="22"/>
                <w:szCs w:val="22"/>
              </w:rPr>
              <w:t>C</w:t>
            </w:r>
            <w:r w:rsidRPr="1703CDB6">
              <w:rPr>
                <w:sz w:val="22"/>
                <w:szCs w:val="22"/>
              </w:rPr>
              <w:t>0</w:t>
            </w:r>
            <w:r w:rsidR="0041242F">
              <w:rPr>
                <w:sz w:val="22"/>
                <w:szCs w:val="22"/>
              </w:rPr>
              <w:t>3</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8"/>
        <w:gridCol w:w="1842"/>
        <w:gridCol w:w="1507"/>
        <w:gridCol w:w="2887"/>
      </w:tblGrid>
      <w:tr w:rsidR="003B2130" w:rsidRPr="004A0361" w14:paraId="554067A8" w14:textId="77777777" w:rsidTr="6B4411BC">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2" w:type="dxa"/>
            <w:tcBorders>
              <w:top w:val="single" w:sz="2" w:space="0" w:color="auto"/>
              <w:left w:val="single" w:sz="2" w:space="0" w:color="auto"/>
              <w:bottom w:val="single" w:sz="2" w:space="0" w:color="auto"/>
              <w:right w:val="single" w:sz="2" w:space="0" w:color="auto"/>
            </w:tcBorders>
          </w:tcPr>
          <w:p w14:paraId="0894B8E7" w14:textId="21B5ACDD" w:rsidR="003B2130" w:rsidRPr="00BB0892" w:rsidRDefault="6B4411BC" w:rsidP="00A6174B">
            <w:pPr>
              <w:pStyle w:val="FieldText"/>
              <w:rPr>
                <w:sz w:val="20"/>
                <w:szCs w:val="20"/>
              </w:rPr>
            </w:pPr>
            <w:r w:rsidRPr="6B4411BC">
              <w:rPr>
                <w:sz w:val="20"/>
                <w:szCs w:val="20"/>
              </w:rPr>
              <w:t>Rolling ad</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331A2575" w:rsidR="003B2130" w:rsidRPr="004A0361" w:rsidRDefault="00F872F0" w:rsidP="00A6174B">
            <w:pPr>
              <w:pStyle w:val="FieldText"/>
              <w:rPr>
                <w:sz w:val="22"/>
                <w:szCs w:val="22"/>
              </w:rPr>
            </w:pPr>
            <w:r>
              <w:rPr>
                <w:sz w:val="22"/>
                <w:szCs w:val="22"/>
              </w:rPr>
              <w:t>tbc</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w:t>
            </w:r>
            <w:proofErr w:type="gramStart"/>
            <w:r w:rsidRPr="00027FDD">
              <w:rPr>
                <w:sz w:val="20"/>
                <w:szCs w:val="28"/>
              </w:rPr>
              <w:t>if</w:t>
            </w:r>
            <w:proofErr w:type="gramEnd"/>
            <w:r w:rsidRPr="00027FDD">
              <w:rPr>
                <w:sz w:val="20"/>
                <w:szCs w:val="28"/>
              </w:rPr>
              <w:t xml:space="preserve">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proofErr w:type="gramStart"/>
      <w:r>
        <w:rPr>
          <w:sz w:val="22"/>
          <w:szCs w:val="32"/>
        </w:rPr>
        <w:t>Continue on</w:t>
      </w:r>
      <w:proofErr w:type="gramEnd"/>
      <w:r>
        <w:rPr>
          <w:sz w:val="22"/>
          <w:szCs w:val="32"/>
        </w:rPr>
        <w:t xml:space="preserve">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 xml:space="preserve">Qualifications obtained from Schools, </w:t>
      </w:r>
      <w:proofErr w:type="gramStart"/>
      <w:r w:rsidRPr="008A1D46">
        <w:rPr>
          <w:rFonts w:cstheme="minorHAnsi"/>
          <w:szCs w:val="22"/>
        </w:rPr>
        <w:t>Colleges</w:t>
      </w:r>
      <w:proofErr w:type="gramEnd"/>
      <w:r w:rsidRPr="008A1D46">
        <w:rPr>
          <w:rFonts w:cstheme="minorHAnsi"/>
          <w:szCs w:val="22"/>
        </w:rPr>
        <w:t xml:space="preserve">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 xml:space="preserve">Abilities, skills, </w:t>
      </w:r>
      <w:proofErr w:type="gramStart"/>
      <w:r>
        <w:rPr>
          <w:rFonts w:cs="Arial"/>
          <w:b/>
          <w:bCs/>
          <w:szCs w:val="22"/>
        </w:rPr>
        <w:t>knowledge</w:t>
      </w:r>
      <w:proofErr w:type="gramEnd"/>
      <w:r>
        <w:rPr>
          <w:rFonts w:cs="Arial"/>
          <w:b/>
          <w:bCs/>
          <w:szCs w:val="22"/>
        </w:rPr>
        <w:t xml:space="preserv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 xml:space="preserve">We will try to provide access, </w:t>
      </w:r>
      <w:proofErr w:type="gramStart"/>
      <w:r>
        <w:rPr>
          <w:rFonts w:cs="Arial"/>
          <w:b/>
          <w:bCs/>
          <w:szCs w:val="22"/>
        </w:rPr>
        <w:t>equipment</w:t>
      </w:r>
      <w:proofErr w:type="gramEnd"/>
      <w:r>
        <w:rPr>
          <w:rFonts w:cs="Arial"/>
          <w:b/>
          <w:bCs/>
          <w:szCs w:val="22"/>
        </w:rPr>
        <w:t xml:space="preserve">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w:t>
            </w:r>
            <w:proofErr w:type="gramStart"/>
            <w:r w:rsidRPr="005E0228">
              <w:rPr>
                <w:rFonts w:cs="Arial"/>
                <w:bCs w:val="0"/>
                <w:sz w:val="22"/>
                <w:szCs w:val="28"/>
              </w:rPr>
              <w:t>in order for</w:t>
            </w:r>
            <w:proofErr w:type="gramEnd"/>
            <w:r w:rsidRPr="005E0228">
              <w:rPr>
                <w:rFonts w:cs="Arial"/>
                <w:bCs w:val="0"/>
                <w:sz w:val="22"/>
                <w:szCs w:val="28"/>
              </w:rPr>
              <w:t xml:space="preserve">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w:t>
      </w:r>
      <w:proofErr w:type="gramStart"/>
      <w:r>
        <w:t>address</w:t>
      </w:r>
      <w:proofErr w:type="gramEnd"/>
      <w:r>
        <w:t xml:space="preserve">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Windmill Hill City Farm ltd wants to meet the aims and commitments set out in our equality and diversity policy [GN06]. This includes not discriminating under the Equality Act </w:t>
      </w:r>
      <w:proofErr w:type="gramStart"/>
      <w:r w:rsidRPr="006B407E">
        <w:rPr>
          <w:rFonts w:asciiTheme="minorHAnsi" w:hAnsiTheme="minorHAnsi" w:cstheme="minorHAnsi"/>
          <w:sz w:val="20"/>
          <w:szCs w:val="20"/>
        </w:rPr>
        <w:t>2010, and</w:t>
      </w:r>
      <w:proofErr w:type="gramEnd"/>
      <w:r w:rsidRPr="006B407E">
        <w:rPr>
          <w:rFonts w:asciiTheme="minorHAnsi" w:hAnsiTheme="minorHAnsi" w:cstheme="minorHAnsi"/>
          <w:sz w:val="20"/>
          <w:szCs w:val="20"/>
        </w:rPr>
        <w:t xml:space="preserve">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The organisation needs your help and co-operation to enable it to do </w:t>
      </w:r>
      <w:proofErr w:type="gramStart"/>
      <w:r w:rsidRPr="006B407E">
        <w:rPr>
          <w:rFonts w:asciiTheme="minorHAnsi" w:hAnsiTheme="minorHAnsi" w:cstheme="minorHAnsi"/>
          <w:sz w:val="20"/>
          <w:szCs w:val="20"/>
        </w:rPr>
        <w:t>this, but</w:t>
      </w:r>
      <w:proofErr w:type="gramEnd"/>
      <w:r w:rsidRPr="006B407E">
        <w:rPr>
          <w:rFonts w:asciiTheme="minorHAnsi" w:hAnsiTheme="minorHAnsi" w:cstheme="minorHAnsi"/>
          <w:sz w:val="20"/>
          <w:szCs w:val="20"/>
        </w:rPr>
        <w:t xml:space="preserve">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roofErr w:type="gramStart"/>
      <w:r w:rsidRPr="006B407E">
        <w:rPr>
          <w:rFonts w:asciiTheme="minorHAnsi" w:hAnsiTheme="minorHAnsi" w:cstheme="minorHAnsi"/>
          <w:sz w:val="20"/>
          <w:szCs w:val="20"/>
        </w:rPr>
        <w:t>Non-binary</w:t>
      </w:r>
      <w:proofErr w:type="gramEnd"/>
      <w:r w:rsidRPr="006B407E">
        <w:rPr>
          <w:rFonts w:asciiTheme="minorHAnsi" w:hAnsiTheme="minorHAnsi" w:cstheme="minorHAnsi"/>
          <w:sz w:val="20"/>
          <w:szCs w:val="20"/>
        </w:rPr>
        <w:t xml:space="preserve">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If you use your own </w:t>
      </w:r>
      <w:proofErr w:type="gramStart"/>
      <w:r w:rsidRPr="006B407E">
        <w:rPr>
          <w:rFonts w:asciiTheme="minorHAnsi" w:hAnsiTheme="minorHAnsi" w:cstheme="minorHAnsi"/>
          <w:sz w:val="20"/>
          <w:szCs w:val="20"/>
        </w:rPr>
        <w:t>term</w:t>
      </w:r>
      <w:proofErr w:type="gramEnd"/>
      <w:r w:rsidRPr="006B407E">
        <w:rPr>
          <w:rFonts w:asciiTheme="minorHAnsi" w:hAnsiTheme="minorHAnsi" w:cstheme="minorHAnsi"/>
          <w:sz w:val="20"/>
          <w:szCs w:val="20"/>
        </w:rPr>
        <w:t xml:space="preserve">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proofErr w:type="gramStart"/>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w:t>
      </w:r>
      <w:proofErr w:type="gramEnd"/>
      <w:r w:rsidR="007C35F0" w:rsidRPr="006B407E">
        <w:rPr>
          <w:rFonts w:asciiTheme="minorHAnsi" w:hAnsiTheme="minorHAnsi" w:cstheme="minorHAnsi"/>
          <w:sz w:val="20"/>
          <w:szCs w:val="20"/>
        </w:rPr>
        <w:t xml:space="preserve"> pronouns do you like to be </w:t>
      </w:r>
      <w:proofErr w:type="spellStart"/>
      <w:r w:rsidR="007C35F0" w:rsidRPr="006B407E">
        <w:rPr>
          <w:rFonts w:asciiTheme="minorHAnsi" w:hAnsiTheme="minorHAnsi" w:cstheme="minorHAnsi"/>
          <w:sz w:val="20"/>
          <w:szCs w:val="20"/>
        </w:rPr>
        <w:t>know</w:t>
      </w:r>
      <w:proofErr w:type="spellEnd"/>
      <w:r w:rsidR="007C35F0" w:rsidRPr="006B407E">
        <w:rPr>
          <w:rFonts w:asciiTheme="minorHAnsi" w:hAnsiTheme="minorHAnsi" w:cstheme="minorHAnsi"/>
          <w:sz w:val="20"/>
          <w:szCs w:val="20"/>
        </w:rPr>
        <w:t xml:space="preserve">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w:t>
      </w:r>
      <w:proofErr w:type="gramStart"/>
      <w:r w:rsidR="007C35F0">
        <w:rPr>
          <w:rFonts w:asciiTheme="minorHAnsi" w:hAnsiTheme="minorHAnsi" w:cstheme="minorHAnsi"/>
          <w:sz w:val="20"/>
        </w:rPr>
        <w:t>[  ]</w:t>
      </w:r>
      <w:proofErr w:type="gramEnd"/>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proofErr w:type="gramStart"/>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roofErr w:type="gramStart"/>
      <w:r w:rsidRPr="00E24B4C">
        <w:rPr>
          <w:rFonts w:asciiTheme="minorHAnsi" w:hAnsiTheme="minorHAnsi" w:cstheme="minorHAnsi"/>
          <w:sz w:val="20"/>
        </w:rPr>
        <w:t xml:space="preserve">Pakistani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proofErr w:type="gramStart"/>
      <w:r w:rsidRPr="00E24B4C">
        <w:rPr>
          <w:rFonts w:asciiTheme="minorHAnsi" w:hAnsiTheme="minorHAnsi" w:cstheme="minorHAnsi"/>
          <w:b/>
          <w:i/>
          <w:sz w:val="20"/>
        </w:rPr>
        <w:t>Other</w:t>
      </w:r>
      <w:proofErr w:type="gramEnd"/>
      <w:r w:rsidRPr="00E24B4C">
        <w:rPr>
          <w:rFonts w:asciiTheme="minorHAnsi" w:hAnsiTheme="minorHAnsi" w:cstheme="minorHAnsi"/>
          <w:b/>
          <w:i/>
          <w:sz w:val="20"/>
        </w:rPr>
        <w:t xml:space="preserve">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lastRenderedPageBreak/>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proofErr w:type="gramStart"/>
      <w:r w:rsidRPr="00E24B4C">
        <w:rPr>
          <w:rFonts w:asciiTheme="minorHAnsi" w:hAnsiTheme="minorHAnsi" w:cstheme="minorHAnsi"/>
          <w:sz w:val="20"/>
        </w:rPr>
        <w:tab/>
        <w:t xml:space="preserve">  Gay</w:t>
      </w:r>
      <w:proofErr w:type="gramEnd"/>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p>
    <w:p w14:paraId="164A3E8F" w14:textId="33B7873A"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Full-</w:t>
      </w:r>
      <w:proofErr w:type="gramStart"/>
      <w:r w:rsidRPr="00E24B4C">
        <w:rPr>
          <w:rFonts w:asciiTheme="minorHAnsi" w:hAnsiTheme="minorHAnsi" w:cstheme="minorHAnsi"/>
          <w:sz w:val="20"/>
        </w:rPr>
        <w:t xml:space="preserve">time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w:t>
      </w:r>
      <w:proofErr w:type="gramStart"/>
      <w:r w:rsidRPr="00E24B4C">
        <w:rPr>
          <w:rFonts w:asciiTheme="minorHAnsi" w:hAnsiTheme="minorHAnsi" w:cstheme="minorHAnsi"/>
          <w:sz w:val="20"/>
        </w:rPr>
        <w:t xml:space="preserve">hours  </w:t>
      </w:r>
      <w:r w:rsidRPr="00E24B4C">
        <w:rPr>
          <w:rFonts w:asciiTheme="minorHAnsi" w:eastAsia="Wingdings 2" w:hAnsiTheme="minorHAnsi" w:cstheme="minorHAnsi"/>
          <w:sz w:val="32"/>
        </w:rPr>
        <w:t></w:t>
      </w:r>
      <w:proofErr w:type="gramEnd"/>
    </w:p>
    <w:p w14:paraId="27C85CFC" w14:textId="4144BBEE"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w:t>
      </w:r>
      <w:proofErr w:type="gramStart"/>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Primary carer of disabled child/</w:t>
      </w:r>
      <w:proofErr w:type="gramStart"/>
      <w:r w:rsidRPr="00E24B4C">
        <w:rPr>
          <w:rFonts w:asciiTheme="minorHAnsi" w:hAnsiTheme="minorHAnsi" w:cstheme="minorHAnsi"/>
          <w:sz w:val="20"/>
        </w:rPr>
        <w:t xml:space="preserve">children  </w:t>
      </w:r>
      <w:r w:rsidRPr="00E24B4C">
        <w:rPr>
          <w:rFonts w:asciiTheme="minorHAnsi" w:hAnsiTheme="minorHAnsi" w:cstheme="minorHAnsi"/>
          <w:sz w:val="20"/>
        </w:rPr>
        <w:tab/>
      </w:r>
      <w:proofErr w:type="gramEnd"/>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w:t>
      </w:r>
      <w:proofErr w:type="gramStart"/>
      <w:r w:rsidRPr="00E24B4C">
        <w:rPr>
          <w:rFonts w:asciiTheme="minorHAnsi" w:hAnsiTheme="minorHAnsi" w:cstheme="minorHAnsi"/>
          <w:sz w:val="20"/>
        </w:rPr>
        <w:t xml:space="preserve">over)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w:t>
      </w:r>
      <w:proofErr w:type="gramStart"/>
      <w:r w:rsidRPr="00E24B4C">
        <w:rPr>
          <w:rFonts w:asciiTheme="minorHAnsi" w:hAnsiTheme="minorHAnsi" w:cstheme="minorHAnsi"/>
          <w:sz w:val="20"/>
        </w:rPr>
        <w:t xml:space="preserve">role)  </w:t>
      </w:r>
      <w:r w:rsidRPr="00E24B4C">
        <w:rPr>
          <w:rFonts w:asciiTheme="minorHAnsi" w:eastAsia="Wingdings 2" w:hAnsiTheme="minorHAnsi" w:cstheme="minorHAnsi"/>
          <w:sz w:val="32"/>
        </w:rPr>
        <w:t></w:t>
      </w:r>
      <w:proofErr w:type="gramEnd"/>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 xml:space="preserve">How did you hear about this </w:t>
      </w:r>
      <w:proofErr w:type="gramStart"/>
      <w:r w:rsidR="00286B8C">
        <w:rPr>
          <w:color w:val="000000" w:themeColor="text1"/>
        </w:rPr>
        <w:t>Job</w:t>
      </w:r>
      <w:proofErr w:type="gramEnd"/>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F80A74">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F80A74">
            <w:pPr>
              <w:pStyle w:val="Heading4"/>
              <w:outlineLvl w:val="3"/>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F80A74">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lastRenderedPageBreak/>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37DA" w14:textId="77777777" w:rsidR="00E95324" w:rsidRDefault="00E95324" w:rsidP="00176E67">
      <w:r>
        <w:separator/>
      </w:r>
    </w:p>
  </w:endnote>
  <w:endnote w:type="continuationSeparator" w:id="0">
    <w:p w14:paraId="40E93297" w14:textId="77777777" w:rsidR="00E95324" w:rsidRDefault="00E9532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91CA" w14:textId="77777777" w:rsidR="00E95324" w:rsidRDefault="00E95324" w:rsidP="00176E67">
      <w:r>
        <w:separator/>
      </w:r>
    </w:p>
  </w:footnote>
  <w:footnote w:type="continuationSeparator" w:id="0">
    <w:p w14:paraId="383F3F6B" w14:textId="77777777" w:rsidR="00E95324" w:rsidRDefault="00E95324"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7D262A78" w:rsidR="00A6174B" w:rsidRPr="000A264F" w:rsidRDefault="00752908" w:rsidP="003D33AF">
    <w:pPr>
      <w:pStyle w:val="Header"/>
      <w:tabs>
        <w:tab w:val="clear" w:pos="4680"/>
        <w:tab w:val="clear" w:pos="9360"/>
        <w:tab w:val="right" w:pos="10080"/>
      </w:tabs>
      <w:ind w:firstLine="5040"/>
      <w:jc w:val="both"/>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7968C580">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96.75pt;margin-top:-6pt;width:65.7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59329C">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3C3828A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w:t>
    </w:r>
    <w:r>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2"/>
  </w:num>
  <w:num w:numId="12" w16cid:durableId="1426344030">
    <w:abstractNumId w:val="10"/>
  </w:num>
  <w:num w:numId="13" w16cid:durableId="819201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0066"/>
    <w:rsid w:val="000F2DF4"/>
    <w:rsid w:val="000F6783"/>
    <w:rsid w:val="001019D3"/>
    <w:rsid w:val="00120C95"/>
    <w:rsid w:val="001311A1"/>
    <w:rsid w:val="001463DE"/>
    <w:rsid w:val="0014663E"/>
    <w:rsid w:val="00150BB8"/>
    <w:rsid w:val="00172902"/>
    <w:rsid w:val="00176E67"/>
    <w:rsid w:val="00180664"/>
    <w:rsid w:val="001873BC"/>
    <w:rsid w:val="001903F7"/>
    <w:rsid w:val="0019395E"/>
    <w:rsid w:val="001B0344"/>
    <w:rsid w:val="001C1371"/>
    <w:rsid w:val="001D6B76"/>
    <w:rsid w:val="001F023D"/>
    <w:rsid w:val="00205870"/>
    <w:rsid w:val="00205C04"/>
    <w:rsid w:val="00211828"/>
    <w:rsid w:val="00233171"/>
    <w:rsid w:val="00246219"/>
    <w:rsid w:val="00250014"/>
    <w:rsid w:val="00275BB5"/>
    <w:rsid w:val="00286B8C"/>
    <w:rsid w:val="00286F6A"/>
    <w:rsid w:val="00291C8C"/>
    <w:rsid w:val="002A1ECE"/>
    <w:rsid w:val="002A2510"/>
    <w:rsid w:val="002A6FA9"/>
    <w:rsid w:val="002B4D1D"/>
    <w:rsid w:val="002C10B1"/>
    <w:rsid w:val="002D222A"/>
    <w:rsid w:val="002E1001"/>
    <w:rsid w:val="003071F0"/>
    <w:rsid w:val="003076FD"/>
    <w:rsid w:val="00317005"/>
    <w:rsid w:val="00330050"/>
    <w:rsid w:val="00335259"/>
    <w:rsid w:val="003929F1"/>
    <w:rsid w:val="003A1B63"/>
    <w:rsid w:val="003A41A1"/>
    <w:rsid w:val="003B13A3"/>
    <w:rsid w:val="003B2130"/>
    <w:rsid w:val="003B2326"/>
    <w:rsid w:val="003D33AF"/>
    <w:rsid w:val="00400251"/>
    <w:rsid w:val="0041242F"/>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41CA9"/>
    <w:rsid w:val="005557F6"/>
    <w:rsid w:val="00563778"/>
    <w:rsid w:val="00565562"/>
    <w:rsid w:val="00574FEF"/>
    <w:rsid w:val="0059329C"/>
    <w:rsid w:val="005955C0"/>
    <w:rsid w:val="005B2A8C"/>
    <w:rsid w:val="005B4AE2"/>
    <w:rsid w:val="005E0228"/>
    <w:rsid w:val="005E63CC"/>
    <w:rsid w:val="005F6E87"/>
    <w:rsid w:val="00602863"/>
    <w:rsid w:val="00607FED"/>
    <w:rsid w:val="006108CC"/>
    <w:rsid w:val="00613129"/>
    <w:rsid w:val="00617C65"/>
    <w:rsid w:val="00626E3D"/>
    <w:rsid w:val="00632472"/>
    <w:rsid w:val="0063459A"/>
    <w:rsid w:val="006600F7"/>
    <w:rsid w:val="0066126B"/>
    <w:rsid w:val="00682C69"/>
    <w:rsid w:val="006A59F6"/>
    <w:rsid w:val="006B095A"/>
    <w:rsid w:val="006B407E"/>
    <w:rsid w:val="006D2635"/>
    <w:rsid w:val="006D3CFC"/>
    <w:rsid w:val="006D779C"/>
    <w:rsid w:val="006E1346"/>
    <w:rsid w:val="006E4F63"/>
    <w:rsid w:val="006E729E"/>
    <w:rsid w:val="006F64D9"/>
    <w:rsid w:val="00711F42"/>
    <w:rsid w:val="00714E01"/>
    <w:rsid w:val="00722A00"/>
    <w:rsid w:val="00724FA4"/>
    <w:rsid w:val="007325A9"/>
    <w:rsid w:val="00742AA3"/>
    <w:rsid w:val="00750E3F"/>
    <w:rsid w:val="00752908"/>
    <w:rsid w:val="0075451A"/>
    <w:rsid w:val="007602AC"/>
    <w:rsid w:val="00773042"/>
    <w:rsid w:val="00774B67"/>
    <w:rsid w:val="00786E50"/>
    <w:rsid w:val="00793AC6"/>
    <w:rsid w:val="007A71DE"/>
    <w:rsid w:val="007B199B"/>
    <w:rsid w:val="007B6119"/>
    <w:rsid w:val="007C1DA0"/>
    <w:rsid w:val="007C35F0"/>
    <w:rsid w:val="007C71B8"/>
    <w:rsid w:val="007E2A15"/>
    <w:rsid w:val="007E56C4"/>
    <w:rsid w:val="007E620F"/>
    <w:rsid w:val="007F3D5B"/>
    <w:rsid w:val="008107D6"/>
    <w:rsid w:val="00841645"/>
    <w:rsid w:val="00852EC6"/>
    <w:rsid w:val="00856C35"/>
    <w:rsid w:val="00864B91"/>
    <w:rsid w:val="00871876"/>
    <w:rsid w:val="008753A7"/>
    <w:rsid w:val="0088782D"/>
    <w:rsid w:val="008A1D46"/>
    <w:rsid w:val="008A5091"/>
    <w:rsid w:val="008A6EFB"/>
    <w:rsid w:val="008B7081"/>
    <w:rsid w:val="008C4425"/>
    <w:rsid w:val="008D7A67"/>
    <w:rsid w:val="008E40D2"/>
    <w:rsid w:val="008E5A1F"/>
    <w:rsid w:val="008F2F8A"/>
    <w:rsid w:val="008F5BCD"/>
    <w:rsid w:val="00902964"/>
    <w:rsid w:val="00911B4F"/>
    <w:rsid w:val="00920507"/>
    <w:rsid w:val="00933455"/>
    <w:rsid w:val="0094790F"/>
    <w:rsid w:val="00963BC2"/>
    <w:rsid w:val="00966B90"/>
    <w:rsid w:val="009737B7"/>
    <w:rsid w:val="009802C4"/>
    <w:rsid w:val="009976D9"/>
    <w:rsid w:val="00997A3E"/>
    <w:rsid w:val="009A12D5"/>
    <w:rsid w:val="009A4EA3"/>
    <w:rsid w:val="009A55DC"/>
    <w:rsid w:val="009A73EC"/>
    <w:rsid w:val="009B7DE6"/>
    <w:rsid w:val="009C220D"/>
    <w:rsid w:val="009C44CF"/>
    <w:rsid w:val="009D770D"/>
    <w:rsid w:val="00A15E48"/>
    <w:rsid w:val="00A211B2"/>
    <w:rsid w:val="00A2727E"/>
    <w:rsid w:val="00A35524"/>
    <w:rsid w:val="00A60C9E"/>
    <w:rsid w:val="00A6174B"/>
    <w:rsid w:val="00A71F2B"/>
    <w:rsid w:val="00A74F99"/>
    <w:rsid w:val="00A82BA3"/>
    <w:rsid w:val="00A83173"/>
    <w:rsid w:val="00A94ACC"/>
    <w:rsid w:val="00AA2EA7"/>
    <w:rsid w:val="00AD72FF"/>
    <w:rsid w:val="00AE6FA4"/>
    <w:rsid w:val="00B03907"/>
    <w:rsid w:val="00B0516A"/>
    <w:rsid w:val="00B11811"/>
    <w:rsid w:val="00B2073D"/>
    <w:rsid w:val="00B311E1"/>
    <w:rsid w:val="00B4735C"/>
    <w:rsid w:val="00B579DF"/>
    <w:rsid w:val="00B90EC2"/>
    <w:rsid w:val="00BA268F"/>
    <w:rsid w:val="00BB0892"/>
    <w:rsid w:val="00BB4C4E"/>
    <w:rsid w:val="00BC07E3"/>
    <w:rsid w:val="00BD103E"/>
    <w:rsid w:val="00C061BE"/>
    <w:rsid w:val="00C079CA"/>
    <w:rsid w:val="00C34933"/>
    <w:rsid w:val="00C45FDA"/>
    <w:rsid w:val="00C51B90"/>
    <w:rsid w:val="00C67741"/>
    <w:rsid w:val="00C74647"/>
    <w:rsid w:val="00C76039"/>
    <w:rsid w:val="00C76480"/>
    <w:rsid w:val="00C80AD2"/>
    <w:rsid w:val="00C8155B"/>
    <w:rsid w:val="00C83E9F"/>
    <w:rsid w:val="00C92A3C"/>
    <w:rsid w:val="00C92FD6"/>
    <w:rsid w:val="00C9596B"/>
    <w:rsid w:val="00CE5DC7"/>
    <w:rsid w:val="00CE7D54"/>
    <w:rsid w:val="00CF69EE"/>
    <w:rsid w:val="00D14E73"/>
    <w:rsid w:val="00D31B57"/>
    <w:rsid w:val="00D55AFA"/>
    <w:rsid w:val="00D6155E"/>
    <w:rsid w:val="00D83A19"/>
    <w:rsid w:val="00D86A85"/>
    <w:rsid w:val="00D90A75"/>
    <w:rsid w:val="00DA4514"/>
    <w:rsid w:val="00DB5C14"/>
    <w:rsid w:val="00DC47A2"/>
    <w:rsid w:val="00DD59B1"/>
    <w:rsid w:val="00DE1551"/>
    <w:rsid w:val="00DE1A09"/>
    <w:rsid w:val="00DE2C36"/>
    <w:rsid w:val="00DE7FB7"/>
    <w:rsid w:val="00E020F6"/>
    <w:rsid w:val="00E05491"/>
    <w:rsid w:val="00E106E2"/>
    <w:rsid w:val="00E20DDA"/>
    <w:rsid w:val="00E32A8B"/>
    <w:rsid w:val="00E36054"/>
    <w:rsid w:val="00E37E7B"/>
    <w:rsid w:val="00E46E04"/>
    <w:rsid w:val="00E87396"/>
    <w:rsid w:val="00E95324"/>
    <w:rsid w:val="00E96F6F"/>
    <w:rsid w:val="00EB478A"/>
    <w:rsid w:val="00EB7A2F"/>
    <w:rsid w:val="00EC1C3C"/>
    <w:rsid w:val="00EC42A3"/>
    <w:rsid w:val="00F47C71"/>
    <w:rsid w:val="00F53858"/>
    <w:rsid w:val="00F71523"/>
    <w:rsid w:val="00F83033"/>
    <w:rsid w:val="00F872F0"/>
    <w:rsid w:val="00F94F4E"/>
    <w:rsid w:val="00F966AA"/>
    <w:rsid w:val="00FB538F"/>
    <w:rsid w:val="00FC1C61"/>
    <w:rsid w:val="00FC3071"/>
    <w:rsid w:val="00FD5902"/>
    <w:rsid w:val="00FF1313"/>
    <w:rsid w:val="0D9F98EB"/>
    <w:rsid w:val="1703CDB6"/>
    <w:rsid w:val="4E7EDA57"/>
    <w:rsid w:val="6B44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5" ma:contentTypeDescription="Create a new document." ma:contentTypeScope="" ma:versionID="503ce7da32ec00c9d425747c8feec85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1e5887c5e1034d888a923f2b0e059261"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D4442-F219-4FCC-9174-D0B35375C116}">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3.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4.xml><?xml version="1.0" encoding="utf-8"?>
<ds:datastoreItem xmlns:ds="http://schemas.openxmlformats.org/officeDocument/2006/customXml" ds:itemID="{38991E30-26F5-45E1-9DA4-F4035632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1626</Words>
  <Characters>9078</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Laura Demery</cp:lastModifiedBy>
  <cp:revision>2</cp:revision>
  <cp:lastPrinted>2020-10-22T11:26:00Z</cp:lastPrinted>
  <dcterms:created xsi:type="dcterms:W3CDTF">2022-06-30T09:06:00Z</dcterms:created>
  <dcterms:modified xsi:type="dcterms:W3CDTF">2022-06-30T09:06:00Z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