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006600F7">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4CDDDE41" w:rsidR="001463DE" w:rsidRPr="004A0361" w:rsidRDefault="00864B91" w:rsidP="00A6174B">
            <w:pPr>
              <w:pStyle w:val="FieldText"/>
              <w:rPr>
                <w:sz w:val="22"/>
                <w:szCs w:val="32"/>
              </w:rPr>
            </w:pPr>
            <w:r>
              <w:rPr>
                <w:sz w:val="22"/>
                <w:szCs w:val="32"/>
              </w:rPr>
              <w:t>Seasonal Grower</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4166C1F6" w:rsidR="001463DE" w:rsidRPr="00BB0892" w:rsidRDefault="00864B91" w:rsidP="00A6174B">
            <w:pPr>
              <w:pStyle w:val="FieldText"/>
              <w:rPr>
                <w:sz w:val="22"/>
                <w:szCs w:val="22"/>
              </w:rPr>
            </w:pPr>
            <w:r>
              <w:rPr>
                <w:sz w:val="22"/>
                <w:szCs w:val="22"/>
              </w:rPr>
              <w:t>202201FFG02</w:t>
            </w: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7"/>
        <w:gridCol w:w="1843"/>
        <w:gridCol w:w="1507"/>
        <w:gridCol w:w="2887"/>
      </w:tblGrid>
      <w:tr w:rsidR="003B2130" w:rsidRPr="004A0361" w14:paraId="554067A8" w14:textId="77777777" w:rsidTr="00205C04">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3" w:type="dxa"/>
            <w:tcBorders>
              <w:top w:val="single" w:sz="2" w:space="0" w:color="auto"/>
              <w:left w:val="single" w:sz="2" w:space="0" w:color="auto"/>
              <w:bottom w:val="single" w:sz="2" w:space="0" w:color="auto"/>
              <w:right w:val="single" w:sz="2" w:space="0" w:color="auto"/>
            </w:tcBorders>
          </w:tcPr>
          <w:p w14:paraId="0894B8E7" w14:textId="4FB588F2" w:rsidR="003B2130" w:rsidRPr="00BB0892" w:rsidRDefault="00864B91" w:rsidP="00A6174B">
            <w:pPr>
              <w:pStyle w:val="FieldText"/>
              <w:rPr>
                <w:sz w:val="20"/>
                <w:szCs w:val="20"/>
              </w:rPr>
            </w:pPr>
            <w:r>
              <w:rPr>
                <w:sz w:val="20"/>
                <w:szCs w:val="20"/>
              </w:rPr>
              <w:t>Mon 21</w:t>
            </w:r>
            <w:r w:rsidRPr="00864B91">
              <w:rPr>
                <w:sz w:val="20"/>
                <w:szCs w:val="20"/>
                <w:vertAlign w:val="superscript"/>
              </w:rPr>
              <w:t>st</w:t>
            </w:r>
            <w:r>
              <w:rPr>
                <w:sz w:val="20"/>
                <w:szCs w:val="20"/>
              </w:rPr>
              <w:t xml:space="preserve"> Feb 2022 12noon</w:t>
            </w:r>
          </w:p>
        </w:tc>
        <w:tc>
          <w:tcPr>
            <w:tcW w:w="1507" w:type="dxa"/>
            <w:tcBorders>
              <w:top w:val="none" w:sz="0" w:space="0" w:color="auto"/>
              <w:left w:val="single" w:sz="2" w:space="0" w:color="auto"/>
              <w:bottom w:val="none" w:sz="0" w:space="0" w:color="auto"/>
              <w:right w:val="single" w:sz="2" w:space="0" w:color="auto"/>
            </w:tcBorders>
          </w:tcPr>
          <w:p w14:paraId="4C86263F" w14:textId="09A85C6F" w:rsidR="003B2130" w:rsidRPr="004A0361" w:rsidRDefault="00205C04" w:rsidP="00A6174B">
            <w:pPr>
              <w:pStyle w:val="Heading4"/>
              <w:outlineLvl w:val="3"/>
              <w:rPr>
                <w:sz w:val="22"/>
                <w:szCs w:val="32"/>
              </w:rPr>
            </w:pPr>
            <w:r>
              <w:rPr>
                <w:sz w:val="22"/>
                <w:szCs w:val="32"/>
              </w:rPr>
              <w:t xml:space="preserve"> </w:t>
            </w:r>
            <w:r w:rsidR="003B2130" w:rsidRPr="004A0361">
              <w:rPr>
                <w:sz w:val="22"/>
                <w:szCs w:val="32"/>
              </w:rPr>
              <w:t>Interview date:</w:t>
            </w:r>
          </w:p>
        </w:tc>
        <w:tc>
          <w:tcPr>
            <w:tcW w:w="2887" w:type="dxa"/>
            <w:tcBorders>
              <w:top w:val="single" w:sz="2" w:space="0" w:color="auto"/>
              <w:left w:val="single" w:sz="2" w:space="0" w:color="auto"/>
              <w:bottom w:val="single" w:sz="2" w:space="0" w:color="auto"/>
              <w:right w:val="single" w:sz="2" w:space="0" w:color="auto"/>
            </w:tcBorders>
          </w:tcPr>
          <w:p w14:paraId="51761ECB" w14:textId="7BBA8D28" w:rsidR="003B2130" w:rsidRPr="004A0361" w:rsidRDefault="00864B91" w:rsidP="00A6174B">
            <w:pPr>
              <w:pStyle w:val="FieldText"/>
              <w:rPr>
                <w:sz w:val="22"/>
                <w:szCs w:val="32"/>
              </w:rPr>
            </w:pPr>
            <w:r>
              <w:rPr>
                <w:sz w:val="22"/>
                <w:szCs w:val="32"/>
              </w:rPr>
              <w:t>w/c 28</w:t>
            </w:r>
            <w:r w:rsidRPr="00864B91">
              <w:rPr>
                <w:sz w:val="22"/>
                <w:szCs w:val="32"/>
                <w:vertAlign w:val="superscript"/>
              </w:rPr>
              <w:t>th</w:t>
            </w:r>
            <w:r>
              <w:rPr>
                <w:sz w:val="22"/>
                <w:szCs w:val="32"/>
              </w:rPr>
              <w:t xml:space="preserve"> Feb 2022</w:t>
            </w:r>
          </w:p>
        </w:tc>
      </w:tr>
    </w:tbl>
    <w:p w14:paraId="677736CB" w14:textId="013DBD5B" w:rsidR="001463DE" w:rsidRDefault="001463DE" w:rsidP="001463DE"/>
    <w:p w14:paraId="31396BAE" w14:textId="15746C39" w:rsidR="003B2130" w:rsidRPr="004A0361" w:rsidRDefault="003B2130" w:rsidP="003B2130">
      <w:pPr>
        <w:rPr>
          <w:sz w:val="20"/>
          <w:szCs w:val="28"/>
        </w:rPr>
      </w:pPr>
      <w:r w:rsidRPr="004A0361">
        <w:rPr>
          <w:sz w:val="20"/>
          <w:szCs w:val="28"/>
        </w:rPr>
        <w:t>It is important that you read the guidance notes before completing this application form. Please fully complete this form. CVs are not accepted on their own. Applications received after the closing date will not normally be considered.</w:t>
      </w:r>
    </w:p>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 xml:space="preserve">Present </w:t>
      </w:r>
      <w:proofErr w:type="gramStart"/>
      <w:r>
        <w:rPr>
          <w:rFonts w:cs="Arial"/>
          <w:b/>
          <w:bCs/>
          <w:sz w:val="24"/>
        </w:rPr>
        <w:t>employment</w:t>
      </w:r>
      <w:r>
        <w:rPr>
          <w:rFonts w:cs="Arial"/>
          <w:szCs w:val="22"/>
        </w:rPr>
        <w:t xml:space="preserve">  (</w:t>
      </w:r>
      <w:proofErr w:type="gramEnd"/>
      <w:r>
        <w:rPr>
          <w:rFonts w:cs="Arial"/>
          <w:szCs w:val="22"/>
        </w:rPr>
        <w:t>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r>
        <w:rPr>
          <w:sz w:val="22"/>
          <w:szCs w:val="32"/>
        </w:rPr>
        <w:t>Continue on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Ac21m4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oi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kpaXwq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BqmQoinwIAANQFAAAOAAAAAAAAAAAAAAAAAC4CAABk&#10;cnMvZTJvRG9jLnhtbFBLAQItABQABgAIAAAAIQC0XcHp3wAAAAkBAAAPAAAAAAAAAAAAAAAAAPkE&#10;AABkcnMvZG93bnJldi54bWxQSwUGAAAAAAQABADzAAAAB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r w:rsidRPr="00EC1C3C">
        <w:rPr>
          <w:b/>
          <w:bCs/>
          <w:sz w:val="20"/>
          <w:szCs w:val="28"/>
        </w:rPr>
        <w:t>Continue on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Qualifications obtained from Schools, Colleges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r w:rsidRPr="00EC1C3C">
        <w:rPr>
          <w:b/>
          <w:bCs/>
          <w:sz w:val="20"/>
          <w:szCs w:val="28"/>
        </w:rPr>
        <w:t>Continue on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r w:rsidRPr="00EC1C3C">
        <w:rPr>
          <w:b/>
          <w:bCs/>
          <w:sz w:val="20"/>
          <w:szCs w:val="28"/>
        </w:rPr>
        <w:t>Continue on a separate sheet if necessary</w:t>
      </w:r>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r w:rsidRPr="00EC1C3C">
        <w:rPr>
          <w:b/>
          <w:bCs/>
          <w:sz w:val="20"/>
          <w:szCs w:val="28"/>
        </w:rPr>
        <w:t>Continue on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Abilities, skills, knowledge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r w:rsidRPr="00EC1C3C">
        <w:rPr>
          <w:b/>
          <w:bCs/>
          <w:sz w:val="20"/>
          <w:szCs w:val="28"/>
        </w:rPr>
        <w:t>Continue on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in order for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Windmill Hill City Farm ltd wants to meet the aims and commitments set out in our equality and diversity policy [GN06]. This includes not discriminating under the Equality Act 2010, and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The organisation needs your help and co-operation to enable it to do this, but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038660FD" w14:textId="77777777" w:rsidR="00C34933"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Gender</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 xml:space="preserve">     </w:t>
      </w:r>
      <w:r w:rsidRPr="006B407E">
        <w:rPr>
          <w:rFonts w:asciiTheme="minorHAnsi" w:hAnsiTheme="minorHAnsi" w:cstheme="minorHAnsi"/>
          <w:sz w:val="20"/>
          <w:szCs w:val="20"/>
        </w:rPr>
        <w:t xml:space="preserve">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Woman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Intersex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roofErr w:type="gramStart"/>
      <w:r w:rsidRPr="006B407E">
        <w:rPr>
          <w:rFonts w:asciiTheme="minorHAnsi" w:hAnsiTheme="minorHAnsi" w:cstheme="minorHAnsi"/>
          <w:sz w:val="20"/>
          <w:szCs w:val="20"/>
        </w:rPr>
        <w:t>Non-binary</w:t>
      </w:r>
      <w:proofErr w:type="gramEnd"/>
      <w:r w:rsidRPr="006B407E">
        <w:rPr>
          <w:rFonts w:asciiTheme="minorHAnsi" w:hAnsiTheme="minorHAnsi" w:cstheme="minorHAnsi"/>
          <w:sz w:val="20"/>
          <w:szCs w:val="20"/>
        </w:rPr>
        <w:t xml:space="preserve">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Prefer not to say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
    <w:p w14:paraId="3D2D523E" w14:textId="697EF85F" w:rsidR="00DB5C14"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If you use your own term please specify her</w:t>
      </w:r>
      <w:r w:rsidR="00C34933">
        <w:rPr>
          <w:rFonts w:asciiTheme="minorHAnsi" w:hAnsiTheme="minorHAnsi" w:cstheme="minorHAnsi"/>
          <w:sz w:val="20"/>
          <w:szCs w:val="20"/>
        </w:rPr>
        <w:t xml:space="preserve">e: </w:t>
      </w:r>
    </w:p>
    <w:p w14:paraId="5D31DD90" w14:textId="77777777" w:rsidR="006B407E" w:rsidRPr="006B407E" w:rsidRDefault="006B407E" w:rsidP="00DB5C14">
      <w:pPr>
        <w:pStyle w:val="NormalWeb"/>
        <w:tabs>
          <w:tab w:val="left" w:pos="4423"/>
        </w:tabs>
        <w:spacing w:before="0" w:after="0"/>
        <w:rPr>
          <w:rFonts w:asciiTheme="minorHAnsi" w:hAnsiTheme="minorHAnsi" w:cstheme="minorHAnsi"/>
          <w:sz w:val="20"/>
          <w:szCs w:val="20"/>
        </w:rPr>
      </w:pPr>
    </w:p>
    <w:p w14:paraId="0018654C" w14:textId="468C3C51" w:rsidR="007C35F0" w:rsidRPr="006B407E" w:rsidRDefault="00DB5C14" w:rsidP="00DB5C14">
      <w:pPr>
        <w:pStyle w:val="NormalWeb"/>
        <w:tabs>
          <w:tab w:val="left" w:pos="4423"/>
        </w:tabs>
        <w:spacing w:before="0" w:after="0"/>
        <w:rPr>
          <w:rFonts w:asciiTheme="minorHAnsi" w:hAnsiTheme="minorHAnsi" w:cstheme="minorHAnsi"/>
          <w:sz w:val="20"/>
          <w:szCs w:val="20"/>
        </w:rPr>
      </w:pPr>
      <w:proofErr w:type="gramStart"/>
      <w:r w:rsidRPr="006B407E">
        <w:rPr>
          <w:rFonts w:asciiTheme="minorHAnsi" w:hAnsiTheme="minorHAnsi" w:cstheme="minorHAnsi"/>
          <w:b/>
          <w:bCs/>
          <w:sz w:val="20"/>
          <w:szCs w:val="20"/>
        </w:rPr>
        <w:t>Pronouns</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W</w:t>
      </w:r>
      <w:r w:rsidR="007C35F0" w:rsidRPr="006B407E">
        <w:rPr>
          <w:rFonts w:asciiTheme="minorHAnsi" w:hAnsiTheme="minorHAnsi" w:cstheme="minorHAnsi"/>
          <w:sz w:val="20"/>
          <w:szCs w:val="20"/>
        </w:rPr>
        <w:t>hich</w:t>
      </w:r>
      <w:proofErr w:type="gramEnd"/>
      <w:r w:rsidR="007C35F0" w:rsidRPr="006B407E">
        <w:rPr>
          <w:rFonts w:asciiTheme="minorHAnsi" w:hAnsiTheme="minorHAnsi" w:cstheme="minorHAnsi"/>
          <w:sz w:val="20"/>
          <w:szCs w:val="20"/>
        </w:rPr>
        <w:t xml:space="preserve"> pronouns do you like to be know by</w:t>
      </w:r>
      <w:r w:rsidR="00C34933">
        <w:rPr>
          <w:rFonts w:asciiTheme="minorHAnsi" w:hAnsiTheme="minorHAnsi" w:cstheme="minorHAnsi"/>
          <w:sz w:val="20"/>
          <w:szCs w:val="20"/>
        </w:rPr>
        <w:t xml:space="preserve">: </w:t>
      </w:r>
      <w:r w:rsidR="007C35F0" w:rsidRPr="006B407E">
        <w:rPr>
          <w:rFonts w:asciiTheme="minorHAnsi" w:hAnsiTheme="minorHAnsi" w:cstheme="minorHAnsi"/>
          <w:sz w:val="20"/>
          <w:szCs w:val="20"/>
        </w:rPr>
        <w:t xml:space="preserve"> </w:t>
      </w:r>
    </w:p>
    <w:p w14:paraId="1620D54F" w14:textId="494C0AEE" w:rsidR="00DB5C14" w:rsidRPr="006B407E" w:rsidRDefault="007C35F0"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Prefer not to say </w:t>
      </w:r>
      <w:r w:rsidR="006B407E" w:rsidRPr="00E24B4C">
        <w:rPr>
          <w:rFonts w:asciiTheme="minorHAnsi" w:eastAsia="Wingdings 2" w:hAnsiTheme="minorHAnsi" w:cstheme="minorHAnsi"/>
          <w:sz w:val="32"/>
        </w:rPr>
        <w:t></w:t>
      </w:r>
    </w:p>
    <w:p w14:paraId="2F35A1E2" w14:textId="77777777" w:rsidR="007C35F0" w:rsidRDefault="007C35F0" w:rsidP="007C35F0">
      <w:pPr>
        <w:pStyle w:val="Standard"/>
        <w:jc w:val="both"/>
        <w:rPr>
          <w:rFonts w:asciiTheme="minorHAnsi" w:hAnsiTheme="minorHAnsi" w:cstheme="minorHAnsi"/>
          <w:b/>
          <w:sz w:val="20"/>
        </w:rPr>
      </w:pPr>
    </w:p>
    <w:p w14:paraId="30FDB2C4" w14:textId="4103F49A" w:rsidR="00DB5C14" w:rsidRPr="007C35F0" w:rsidRDefault="00DB5C14" w:rsidP="007C35F0">
      <w:pPr>
        <w:pStyle w:val="Standard"/>
        <w:jc w:val="both"/>
        <w:rPr>
          <w:rFonts w:asciiTheme="minorHAnsi" w:hAnsiTheme="minorHAnsi" w:cstheme="minorHAnsi"/>
          <w:sz w:val="20"/>
          <w:szCs w:val="20"/>
        </w:rPr>
      </w:pPr>
      <w:r w:rsidRPr="00E24B4C">
        <w:rPr>
          <w:rFonts w:asciiTheme="minorHAnsi" w:hAnsiTheme="minorHAnsi" w:cstheme="minorHAnsi"/>
          <w:b/>
          <w:sz w:val="20"/>
        </w:rPr>
        <w:t xml:space="preserve">Are you married or in a civil partnership?   </w:t>
      </w:r>
      <w:r w:rsidRPr="00E24B4C">
        <w:rPr>
          <w:rFonts w:asciiTheme="minorHAnsi" w:hAnsiTheme="minorHAnsi" w:cstheme="minorHAnsi"/>
          <w:sz w:val="20"/>
        </w:rPr>
        <w:t>Yes</w:t>
      </w:r>
      <w:r w:rsidR="007C35F0">
        <w:rPr>
          <w:rFonts w:asciiTheme="minorHAnsi" w:hAnsiTheme="minorHAnsi" w:cstheme="minorHAnsi"/>
          <w:sz w:val="20"/>
        </w:rPr>
        <w:t xml:space="preserve"> [  ]</w:t>
      </w:r>
      <w:r w:rsidR="007C35F0">
        <w:rPr>
          <w:rFonts w:asciiTheme="minorHAnsi" w:hAnsiTheme="minorHAnsi" w:cstheme="minorHAnsi"/>
          <w:sz w:val="20"/>
        </w:rPr>
        <w:tab/>
      </w:r>
      <w:r w:rsidRPr="00E24B4C">
        <w:rPr>
          <w:rFonts w:asciiTheme="minorHAnsi" w:hAnsiTheme="minorHAnsi" w:cstheme="minorHAnsi"/>
          <w:sz w:val="20"/>
        </w:rPr>
        <w:t xml:space="preserve">No  </w:t>
      </w:r>
      <w:r w:rsidR="007C35F0">
        <w:rPr>
          <w:rFonts w:asciiTheme="minorHAnsi" w:hAnsiTheme="minorHAnsi" w:cstheme="minorHAnsi"/>
          <w:sz w:val="20"/>
        </w:rPr>
        <w:t>[  ]</w:t>
      </w:r>
      <w:r w:rsidR="007C35F0">
        <w:rPr>
          <w:rFonts w:asciiTheme="minorHAnsi" w:hAnsiTheme="minorHAnsi" w:cstheme="minorHAnsi"/>
          <w:sz w:val="20"/>
        </w:rPr>
        <w:tab/>
        <w:t xml:space="preserve">  </w:t>
      </w:r>
      <w:r w:rsidRPr="00E24B4C">
        <w:rPr>
          <w:rFonts w:asciiTheme="minorHAnsi" w:hAnsiTheme="minorHAnsi" w:cstheme="minorHAnsi"/>
          <w:sz w:val="20"/>
        </w:rPr>
        <w:t xml:space="preserve">Prefer not to say </w:t>
      </w:r>
      <w:r w:rsidR="007C35F0">
        <w:rPr>
          <w:rFonts w:asciiTheme="minorHAnsi" w:eastAsia="Wingdings 2" w:hAnsiTheme="minorHAnsi" w:cstheme="minorHAnsi"/>
          <w:sz w:val="20"/>
          <w:szCs w:val="20"/>
        </w:rPr>
        <w:t xml:space="preserve">[  ] </w:t>
      </w:r>
    </w:p>
    <w:p w14:paraId="3E31E252" w14:textId="77777777" w:rsidR="007C35F0" w:rsidRDefault="007C35F0" w:rsidP="00DB5C14">
      <w:pPr>
        <w:pStyle w:val="Standard"/>
        <w:ind w:left="-567"/>
        <w:jc w:val="both"/>
        <w:rPr>
          <w:rFonts w:asciiTheme="minorHAnsi" w:hAnsiTheme="minorHAnsi" w:cstheme="minorHAnsi"/>
          <w:b/>
          <w:sz w:val="20"/>
        </w:rPr>
      </w:pPr>
    </w:p>
    <w:p w14:paraId="0FBFE85E" w14:textId="4E0F5B64"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Age</w:t>
      </w:r>
      <w:r w:rsidRPr="00E24B4C">
        <w:rPr>
          <w:rFonts w:asciiTheme="minorHAnsi" w:hAnsiTheme="minorHAnsi" w:cstheme="minorHAnsi"/>
          <w:b/>
          <w:sz w:val="20"/>
        </w:rPr>
        <w:tab/>
      </w:r>
      <w:r w:rsidRPr="00E24B4C">
        <w:rPr>
          <w:rFonts w:asciiTheme="minorHAnsi" w:hAnsiTheme="minorHAnsi" w:cstheme="minorHAnsi"/>
          <w:sz w:val="20"/>
        </w:rPr>
        <w:t>16-24</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25-29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30-34</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 xml:space="preserve"> </w:t>
      </w:r>
      <w:r w:rsidRPr="00E24B4C">
        <w:rPr>
          <w:rFonts w:asciiTheme="minorHAnsi" w:hAnsiTheme="minorHAnsi" w:cstheme="minorHAnsi"/>
          <w:sz w:val="20"/>
          <w:szCs w:val="20"/>
        </w:rPr>
        <w:tab/>
      </w:r>
      <w:r w:rsidRPr="00E24B4C">
        <w:rPr>
          <w:rFonts w:asciiTheme="minorHAnsi" w:hAnsiTheme="minorHAnsi" w:cstheme="minorHAnsi"/>
          <w:sz w:val="20"/>
        </w:rPr>
        <w:t>35-39</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40-44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45-49</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ab/>
      </w:r>
      <w:r w:rsidRPr="00E24B4C">
        <w:rPr>
          <w:rFonts w:asciiTheme="minorHAnsi" w:hAnsiTheme="minorHAnsi" w:cstheme="minorHAnsi"/>
          <w:sz w:val="20"/>
        </w:rPr>
        <w:t>50-54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b/>
          <w:sz w:val="20"/>
        </w:rPr>
        <w:tab/>
      </w:r>
      <w:r w:rsidRPr="00E24B4C">
        <w:rPr>
          <w:rFonts w:asciiTheme="minorHAnsi" w:hAnsiTheme="minorHAnsi" w:cstheme="minorHAnsi"/>
          <w:sz w:val="20"/>
        </w:rPr>
        <w:t>55-59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60-64</w:t>
      </w:r>
      <w:r w:rsidRPr="00E24B4C">
        <w:rPr>
          <w:rFonts w:asciiTheme="minorHAnsi" w:hAnsiTheme="minorHAnsi" w:cstheme="minorHAnsi"/>
          <w:sz w:val="32"/>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65+</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5042057C" w14:textId="1AC4393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ethnicity?</w:t>
      </w:r>
    </w:p>
    <w:p w14:paraId="0FD94DC0"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14:paraId="1E888137" w14:textId="77777777" w:rsidR="00DB5C14" w:rsidRPr="00E24B4C" w:rsidRDefault="00DB5C14" w:rsidP="00DB5C14">
      <w:pPr>
        <w:pStyle w:val="Standard"/>
        <w:ind w:left="-567"/>
        <w:jc w:val="both"/>
        <w:rPr>
          <w:rFonts w:asciiTheme="minorHAnsi" w:hAnsiTheme="minorHAnsi" w:cstheme="minorHAnsi"/>
          <w:bCs/>
          <w:color w:val="000000"/>
          <w:sz w:val="20"/>
          <w:szCs w:val="15"/>
          <w:lang w:val="en-US"/>
        </w:rPr>
      </w:pPr>
    </w:p>
    <w:p w14:paraId="75D1D2E0" w14:textId="77777777" w:rsidR="00DB5C14" w:rsidRPr="00E24B4C" w:rsidRDefault="00DB5C14" w:rsidP="007C35F0">
      <w:pPr>
        <w:pStyle w:val="Standard"/>
        <w:jc w:val="both"/>
        <w:rPr>
          <w:rFonts w:asciiTheme="minorHAnsi" w:hAnsiTheme="minorHAnsi" w:cstheme="minorHAnsi"/>
          <w:b/>
          <w:bCs/>
          <w:i/>
          <w:color w:val="000000"/>
          <w:sz w:val="20"/>
          <w:szCs w:val="15"/>
          <w:lang w:val="en-US"/>
        </w:rPr>
      </w:pPr>
      <w:r w:rsidRPr="00E24B4C">
        <w:rPr>
          <w:rFonts w:asciiTheme="minorHAnsi" w:hAnsiTheme="minorHAnsi" w:cstheme="minorHAnsi"/>
          <w:b/>
          <w:bCs/>
          <w:i/>
          <w:color w:val="000000"/>
          <w:sz w:val="20"/>
          <w:szCs w:val="15"/>
          <w:lang w:val="en-US"/>
        </w:rPr>
        <w:t>White</w:t>
      </w:r>
    </w:p>
    <w:p w14:paraId="1C35881C" w14:textId="4CB369D2" w:rsidR="006B407E" w:rsidRDefault="00DB5C14" w:rsidP="006B407E">
      <w:pPr>
        <w:pStyle w:val="Standard"/>
        <w:ind w:firstLine="27"/>
        <w:jc w:val="both"/>
        <w:rPr>
          <w:rFonts w:asciiTheme="minorHAnsi" w:hAnsiTheme="minorHAnsi" w:cstheme="minorHAnsi"/>
          <w:sz w:val="32"/>
        </w:rPr>
      </w:pPr>
      <w:r w:rsidRPr="00E24B4C">
        <w:rPr>
          <w:rFonts w:asciiTheme="minorHAnsi" w:hAnsiTheme="minorHAnsi" w:cstheme="minorHAnsi"/>
          <w:sz w:val="20"/>
        </w:rPr>
        <w:t xml:space="preserve">English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Welsh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Scottish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Northern Irish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Irish </w:t>
      </w:r>
      <w:r w:rsidRPr="00E24B4C">
        <w:rPr>
          <w:rFonts w:asciiTheme="minorHAnsi" w:eastAsia="Wingdings 2" w:hAnsiTheme="minorHAnsi" w:cstheme="minorHAnsi"/>
          <w:sz w:val="32"/>
        </w:rPr>
        <w:t></w:t>
      </w:r>
      <w:r w:rsidR="006B407E">
        <w:rPr>
          <w:rFonts w:asciiTheme="minorHAnsi" w:eastAsia="Wingdings 2" w:hAnsiTheme="minorHAnsi" w:cstheme="minorHAnsi"/>
          <w:sz w:val="32"/>
        </w:rPr>
        <w:t xml:space="preserve">   </w:t>
      </w:r>
      <w:r w:rsidRPr="00E24B4C">
        <w:rPr>
          <w:rFonts w:asciiTheme="minorHAnsi" w:hAnsiTheme="minorHAnsi" w:cstheme="minorHAnsi"/>
          <w:sz w:val="20"/>
        </w:rPr>
        <w:t xml:space="preserve">British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p>
    <w:p w14:paraId="79816F5C" w14:textId="6B6EFEE5" w:rsidR="00DB5C14" w:rsidRPr="00E24B4C" w:rsidRDefault="00DB5C14" w:rsidP="006B407E">
      <w:pPr>
        <w:pStyle w:val="Standard"/>
        <w:ind w:firstLine="27"/>
        <w:jc w:val="both"/>
        <w:rPr>
          <w:rFonts w:asciiTheme="minorHAnsi" w:hAnsiTheme="minorHAnsi" w:cstheme="minorHAnsi"/>
        </w:rPr>
      </w:pPr>
      <w:r w:rsidRPr="00E24B4C">
        <w:rPr>
          <w:rFonts w:asciiTheme="minorHAnsi" w:hAnsiTheme="minorHAnsi" w:cstheme="minorHAnsi"/>
          <w:sz w:val="20"/>
        </w:rPr>
        <w:t xml:space="preserve">Gypsy or Irish Traveller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759A07B7" w14:textId="54EEFBC6" w:rsidR="00DB5C14" w:rsidRPr="00E24B4C" w:rsidRDefault="00DB5C14" w:rsidP="007C35F0">
      <w:pPr>
        <w:pStyle w:val="Standard"/>
        <w:spacing w:before="60"/>
        <w:ind w:firstLine="28"/>
        <w:jc w:val="both"/>
        <w:rPr>
          <w:rFonts w:asciiTheme="minorHAnsi" w:hAnsiTheme="minorHAnsi" w:cstheme="minorHAnsi"/>
        </w:rPr>
      </w:pPr>
      <w:r w:rsidRPr="00E24B4C">
        <w:rPr>
          <w:rFonts w:asciiTheme="minorHAnsi" w:hAnsiTheme="minorHAnsi" w:cstheme="minorHAnsi"/>
          <w:sz w:val="20"/>
        </w:rPr>
        <w:t>Any other white background, please write in:</w:t>
      </w:r>
    </w:p>
    <w:p w14:paraId="3126FBE1" w14:textId="77777777" w:rsidR="00DB5C14" w:rsidRPr="00E24B4C" w:rsidRDefault="00DB5C14" w:rsidP="007C35F0">
      <w:pPr>
        <w:pStyle w:val="Standard"/>
        <w:jc w:val="both"/>
        <w:rPr>
          <w:rFonts w:asciiTheme="minorHAnsi" w:hAnsiTheme="minorHAnsi" w:cstheme="minorHAnsi"/>
          <w:sz w:val="20"/>
        </w:rPr>
      </w:pPr>
    </w:p>
    <w:p w14:paraId="3F99BF1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Mixed/multiple ethnic groups</w:t>
      </w:r>
    </w:p>
    <w:p w14:paraId="196F792D" w14:textId="77777777" w:rsidR="006B407E"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White and Black Caribbean</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White and Black African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White and Asian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
    <w:p w14:paraId="08444207" w14:textId="02D42B4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Any other mixed background, </w:t>
      </w:r>
      <w:r w:rsidR="006B407E" w:rsidRPr="00E24B4C">
        <w:rPr>
          <w:rFonts w:asciiTheme="minorHAnsi" w:hAnsiTheme="minorHAnsi" w:cstheme="minorHAnsi"/>
          <w:sz w:val="20"/>
        </w:rPr>
        <w:t xml:space="preserve">please write in: </w:t>
      </w:r>
      <w:r w:rsidRPr="00E24B4C">
        <w:rPr>
          <w:rFonts w:asciiTheme="minorHAnsi" w:hAnsiTheme="minorHAnsi" w:cstheme="minorHAnsi"/>
          <w:sz w:val="32"/>
        </w:rPr>
        <w:t xml:space="preserve">    </w:t>
      </w:r>
    </w:p>
    <w:p w14:paraId="3DA5BF44" w14:textId="77777777" w:rsidR="00DB5C14" w:rsidRPr="00E24B4C" w:rsidRDefault="00DB5C14" w:rsidP="007C35F0">
      <w:pPr>
        <w:pStyle w:val="Standard"/>
        <w:jc w:val="both"/>
        <w:rPr>
          <w:rFonts w:asciiTheme="minorHAnsi" w:hAnsiTheme="minorHAnsi" w:cstheme="minorHAnsi"/>
          <w:sz w:val="20"/>
        </w:rPr>
      </w:pPr>
    </w:p>
    <w:p w14:paraId="1AA75A70"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Asian/Asian British</w:t>
      </w:r>
    </w:p>
    <w:p w14:paraId="21454026"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Indian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Pakistani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Bangladeshi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Chinese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2D94139C" w14:textId="5F793619" w:rsidR="00DB5C14" w:rsidRDefault="00DB5C14" w:rsidP="006B407E">
      <w:pPr>
        <w:pStyle w:val="Standard"/>
        <w:jc w:val="both"/>
        <w:rPr>
          <w:rFonts w:asciiTheme="minorHAnsi" w:hAnsiTheme="minorHAnsi" w:cstheme="minorHAnsi"/>
          <w:sz w:val="20"/>
        </w:rPr>
      </w:pPr>
      <w:r w:rsidRPr="00E24B4C">
        <w:rPr>
          <w:rFonts w:asciiTheme="minorHAnsi" w:hAnsiTheme="minorHAnsi" w:cstheme="minorHAnsi"/>
          <w:sz w:val="20"/>
        </w:rPr>
        <w:t xml:space="preserve">Any other Asian background, </w:t>
      </w:r>
      <w:r w:rsidR="006B407E" w:rsidRPr="00E24B4C">
        <w:rPr>
          <w:rFonts w:asciiTheme="minorHAnsi" w:hAnsiTheme="minorHAnsi" w:cstheme="minorHAnsi"/>
          <w:sz w:val="20"/>
        </w:rPr>
        <w:t xml:space="preserve">please write in: </w:t>
      </w:r>
    </w:p>
    <w:p w14:paraId="639898BC" w14:textId="77777777" w:rsidR="006B407E" w:rsidRPr="00E24B4C" w:rsidRDefault="006B407E" w:rsidP="006B407E">
      <w:pPr>
        <w:pStyle w:val="Standard"/>
        <w:jc w:val="both"/>
        <w:rPr>
          <w:rFonts w:asciiTheme="minorHAnsi" w:hAnsiTheme="minorHAnsi" w:cstheme="minorHAnsi"/>
          <w:sz w:val="20"/>
        </w:rPr>
      </w:pPr>
    </w:p>
    <w:p w14:paraId="24C12329"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Black/ African/ Caribbean/ Black British</w:t>
      </w:r>
    </w:p>
    <w:p w14:paraId="206EAD6B"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African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Caribbean</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50FFAD53" w14:textId="47E45976"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Any other Black/African/Caribbean background, </w:t>
      </w:r>
      <w:r w:rsidR="001C1371" w:rsidRPr="00E24B4C">
        <w:rPr>
          <w:rFonts w:asciiTheme="minorHAnsi" w:hAnsiTheme="minorHAnsi" w:cstheme="minorHAnsi"/>
          <w:sz w:val="20"/>
        </w:rPr>
        <w:t xml:space="preserve">please write in: </w:t>
      </w:r>
    </w:p>
    <w:p w14:paraId="7BA91F9E" w14:textId="77777777" w:rsidR="00DB5C14" w:rsidRPr="00E24B4C" w:rsidRDefault="00DB5C14" w:rsidP="007C35F0">
      <w:pPr>
        <w:pStyle w:val="Standard"/>
        <w:jc w:val="both"/>
        <w:rPr>
          <w:rFonts w:asciiTheme="minorHAnsi" w:hAnsiTheme="minorHAnsi" w:cstheme="minorHAnsi"/>
          <w:sz w:val="32"/>
        </w:rPr>
      </w:pPr>
    </w:p>
    <w:p w14:paraId="222EE1C4" w14:textId="77777777" w:rsidR="00DB5C14" w:rsidRPr="00E24B4C" w:rsidRDefault="00DB5C14" w:rsidP="007C35F0">
      <w:pPr>
        <w:pStyle w:val="Standard"/>
        <w:jc w:val="both"/>
        <w:rPr>
          <w:rFonts w:asciiTheme="minorHAnsi" w:hAnsiTheme="minorHAnsi" w:cstheme="minorHAnsi"/>
          <w:b/>
          <w:i/>
          <w:sz w:val="20"/>
        </w:rPr>
      </w:pPr>
      <w:proofErr w:type="gramStart"/>
      <w:r w:rsidRPr="00E24B4C">
        <w:rPr>
          <w:rFonts w:asciiTheme="minorHAnsi" w:hAnsiTheme="minorHAnsi" w:cstheme="minorHAnsi"/>
          <w:b/>
          <w:i/>
          <w:sz w:val="20"/>
        </w:rPr>
        <w:t>Other</w:t>
      </w:r>
      <w:proofErr w:type="gramEnd"/>
      <w:r w:rsidRPr="00E24B4C">
        <w:rPr>
          <w:rFonts w:asciiTheme="minorHAnsi" w:hAnsiTheme="minorHAnsi" w:cstheme="minorHAnsi"/>
          <w:b/>
          <w:i/>
          <w:sz w:val="20"/>
        </w:rPr>
        <w:t xml:space="preserve"> ethnic group</w:t>
      </w:r>
    </w:p>
    <w:p w14:paraId="63143E6D" w14:textId="77777777"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Arab</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1D9F7361" w14:textId="0C92E76C"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Any other ethnic group,</w:t>
      </w:r>
      <w:r w:rsidR="001C1371" w:rsidRPr="001C1371">
        <w:rPr>
          <w:rFonts w:asciiTheme="minorHAnsi" w:hAnsiTheme="minorHAnsi" w:cstheme="minorHAnsi"/>
          <w:sz w:val="20"/>
        </w:rPr>
        <w:t xml:space="preserve"> </w:t>
      </w:r>
      <w:r w:rsidR="001C1371" w:rsidRPr="00E24B4C">
        <w:rPr>
          <w:rFonts w:asciiTheme="minorHAnsi" w:hAnsiTheme="minorHAnsi" w:cstheme="minorHAnsi"/>
          <w:sz w:val="20"/>
        </w:rPr>
        <w:t xml:space="preserve">please write in: </w:t>
      </w:r>
    </w:p>
    <w:p w14:paraId="0EC42150" w14:textId="1AABC001" w:rsidR="00DB5C14" w:rsidRPr="00E24B4C" w:rsidRDefault="00DB5C14" w:rsidP="007C35F0">
      <w:pPr>
        <w:pStyle w:val="Standard"/>
        <w:pageBreakBefore/>
        <w:rPr>
          <w:rFonts w:asciiTheme="minorHAnsi" w:hAnsiTheme="minorHAnsi" w:cstheme="minorHAnsi"/>
        </w:rPr>
      </w:pPr>
      <w:r w:rsidRPr="00E24B4C">
        <w:rPr>
          <w:rFonts w:asciiTheme="minorHAnsi" w:hAnsiTheme="minorHAnsi" w:cstheme="minorHAnsi"/>
          <w:b/>
          <w:sz w:val="20"/>
        </w:rPr>
        <w:lastRenderedPageBreak/>
        <w:t xml:space="preserve">Do you consider yourself to have a disability or health condition?   </w:t>
      </w:r>
    </w:p>
    <w:p w14:paraId="153EA05B"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Yes</w:t>
      </w:r>
      <w:r w:rsidRPr="00E24B4C">
        <w:rPr>
          <w:rFonts w:asciiTheme="minorHAnsi" w:hAnsiTheme="minorHAnsi" w:cstheme="minorHAnsi"/>
          <w:b/>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No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1E9A6F92" w14:textId="77777777" w:rsidR="00DB5C14" w:rsidRPr="00E24B4C" w:rsidRDefault="00DB5C14" w:rsidP="007C35F0">
      <w:pPr>
        <w:pStyle w:val="Standard"/>
        <w:jc w:val="both"/>
        <w:rPr>
          <w:rFonts w:asciiTheme="minorHAnsi" w:hAnsiTheme="minorHAnsi" w:cstheme="minorHAnsi"/>
          <w:i/>
          <w:sz w:val="20"/>
        </w:rPr>
      </w:pPr>
    </w:p>
    <w:p w14:paraId="25B6E378" w14:textId="27BC27B7" w:rsidR="00DB5C14" w:rsidRPr="00E24B4C" w:rsidRDefault="00DB5C14" w:rsidP="007C35F0">
      <w:pPr>
        <w:pStyle w:val="Standard"/>
        <w:ind w:hanging="27"/>
        <w:rPr>
          <w:rFonts w:asciiTheme="minorHAnsi" w:hAnsiTheme="minorHAnsi" w:cstheme="minorHAnsi"/>
        </w:rPr>
      </w:pPr>
      <w:r w:rsidRPr="00E24B4C">
        <w:rPr>
          <w:rFonts w:asciiTheme="minorHAnsi" w:hAnsiTheme="minorHAnsi" w:cstheme="minorHAnsi"/>
          <w:sz w:val="20"/>
          <w:szCs w:val="20"/>
        </w:rPr>
        <w:t>What is the effect or impact of your disability or health condition on your ability to give your best at work? Please write in her</w:t>
      </w:r>
      <w:r w:rsidR="00C34933">
        <w:rPr>
          <w:rFonts w:asciiTheme="minorHAnsi" w:hAnsiTheme="minorHAnsi" w:cstheme="minorHAnsi"/>
          <w:sz w:val="20"/>
          <w:szCs w:val="20"/>
        </w:rPr>
        <w:t xml:space="preserve">e: </w:t>
      </w:r>
    </w:p>
    <w:p w14:paraId="74414B9B" w14:textId="77777777" w:rsidR="00DB5C14" w:rsidRPr="00E24B4C" w:rsidRDefault="00DB5C14" w:rsidP="007C35F0">
      <w:pPr>
        <w:pStyle w:val="Standard"/>
        <w:jc w:val="both"/>
        <w:rPr>
          <w:rFonts w:asciiTheme="minorHAnsi" w:hAnsiTheme="minorHAnsi" w:cstheme="minorHAnsi"/>
          <w:i/>
          <w:sz w:val="20"/>
          <w:szCs w:val="20"/>
        </w:rPr>
      </w:pPr>
    </w:p>
    <w:p w14:paraId="07FE716C"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szCs w:val="20"/>
        </w:rPr>
        <w:t>The information in this form is for monitoring purposes only. If you believe you need a ‘reasonable adjustment’, then please discuss this with your manager, or the manager running the recruitment process if you are a job applicant.</w:t>
      </w:r>
    </w:p>
    <w:p w14:paraId="6A91B55E" w14:textId="77777777" w:rsidR="006B407E" w:rsidRDefault="006B407E" w:rsidP="007C35F0">
      <w:pPr>
        <w:pStyle w:val="Standard"/>
        <w:jc w:val="both"/>
        <w:rPr>
          <w:rFonts w:asciiTheme="minorHAnsi" w:hAnsiTheme="minorHAnsi" w:cstheme="minorHAnsi"/>
          <w:b/>
          <w:sz w:val="20"/>
        </w:rPr>
      </w:pPr>
    </w:p>
    <w:p w14:paraId="4751F64E" w14:textId="35D5EA7E"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sexual orientation?</w:t>
      </w:r>
    </w:p>
    <w:p w14:paraId="2E62DF6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Heterosexual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Gay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Lesbian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Bisexual  </w:t>
      </w:r>
      <w:r w:rsidRPr="00E24B4C">
        <w:rPr>
          <w:rFonts w:asciiTheme="minorHAnsi" w:eastAsia="Wingdings 2" w:hAnsiTheme="minorHAnsi" w:cstheme="minorHAnsi"/>
          <w:sz w:val="32"/>
        </w:rPr>
        <w:t></w:t>
      </w:r>
    </w:p>
    <w:p w14:paraId="22218727" w14:textId="7361C2C6"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 you prefer to use your own term, please specify h</w:t>
      </w:r>
      <w:r w:rsidR="00C34933">
        <w:rPr>
          <w:rFonts w:asciiTheme="minorHAnsi" w:hAnsiTheme="minorHAnsi" w:cstheme="minorHAnsi"/>
          <w:sz w:val="20"/>
          <w:szCs w:val="20"/>
        </w:rPr>
        <w:t xml:space="preserve">ere: </w:t>
      </w:r>
      <w:r w:rsidRPr="00E24B4C">
        <w:rPr>
          <w:rFonts w:asciiTheme="minorHAnsi" w:hAnsiTheme="minorHAnsi" w:cstheme="minorHAnsi"/>
          <w:sz w:val="20"/>
        </w:rPr>
        <w:tab/>
      </w:r>
    </w:p>
    <w:p w14:paraId="7B4AABFF" w14:textId="22CB9E27" w:rsidR="00DB5C14" w:rsidRPr="00E24B4C"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7AB544C1"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religion or belief?</w:t>
      </w:r>
    </w:p>
    <w:p w14:paraId="171B8857"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 religion or belief</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Buddhist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Christian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Hindu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Jewish</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164A3E8F" w14:textId="33B7873A"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Muslim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Sikh</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 xml:space="preserve">other religion or belief, please write in: </w:t>
      </w:r>
      <w:r w:rsidRPr="00E24B4C">
        <w:rPr>
          <w:rFonts w:asciiTheme="minorHAnsi" w:hAnsiTheme="minorHAnsi" w:cstheme="minorHAnsi"/>
          <w:sz w:val="20"/>
        </w:rPr>
        <w:tab/>
      </w:r>
    </w:p>
    <w:p w14:paraId="3D72C5CA" w14:textId="77777777" w:rsidR="007C35F0" w:rsidRDefault="007C35F0" w:rsidP="007C35F0">
      <w:pPr>
        <w:pStyle w:val="Standard"/>
        <w:jc w:val="both"/>
        <w:rPr>
          <w:rFonts w:asciiTheme="minorHAnsi" w:hAnsiTheme="minorHAnsi" w:cstheme="minorHAnsi"/>
          <w:b/>
          <w:sz w:val="20"/>
        </w:rPr>
      </w:pPr>
    </w:p>
    <w:p w14:paraId="394EBC55" w14:textId="787F0F1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current working pattern?</w:t>
      </w:r>
    </w:p>
    <w:p w14:paraId="1C9BCE3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Full-time  </w:t>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32"/>
        </w:rPr>
        <w:tab/>
      </w:r>
      <w:r w:rsidRPr="00E24B4C">
        <w:rPr>
          <w:rFonts w:asciiTheme="minorHAnsi" w:hAnsiTheme="minorHAnsi" w:cstheme="minorHAnsi"/>
          <w:sz w:val="20"/>
        </w:rPr>
        <w:t xml:space="preserve">Part-time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Prefer not to say</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2041E1F4" w14:textId="04EA8330" w:rsidR="00DB5C14" w:rsidRPr="00E24B4C" w:rsidRDefault="00DB5C14" w:rsidP="007C35F0">
      <w:pPr>
        <w:pStyle w:val="Standard"/>
        <w:jc w:val="both"/>
        <w:rPr>
          <w:rFonts w:asciiTheme="minorHAnsi" w:hAnsiTheme="minorHAnsi" w:cstheme="minorHAnsi"/>
          <w:sz w:val="16"/>
          <w:szCs w:val="16"/>
        </w:rPr>
      </w:pPr>
    </w:p>
    <w:p w14:paraId="1A86114E"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flexible working arrangement?</w:t>
      </w:r>
    </w:p>
    <w:p w14:paraId="245291A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None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Flexi-time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Staggered hours</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Term-time hours  </w:t>
      </w:r>
      <w:r w:rsidRPr="00E24B4C">
        <w:rPr>
          <w:rFonts w:asciiTheme="minorHAnsi" w:eastAsia="Wingdings 2" w:hAnsiTheme="minorHAnsi" w:cstheme="minorHAnsi"/>
          <w:sz w:val="32"/>
        </w:rPr>
        <w:t></w:t>
      </w:r>
    </w:p>
    <w:p w14:paraId="0EA9EBD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Annualised hours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Job-share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Flexible shifts</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Compressed hours  </w:t>
      </w:r>
      <w:r w:rsidRPr="00E24B4C">
        <w:rPr>
          <w:rFonts w:asciiTheme="minorHAnsi" w:eastAsia="Wingdings 2" w:hAnsiTheme="minorHAnsi" w:cstheme="minorHAnsi"/>
          <w:sz w:val="32"/>
        </w:rPr>
        <w:t></w:t>
      </w:r>
    </w:p>
    <w:p w14:paraId="27C85CFC" w14:textId="4144BBE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Homeworking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other, please write in:</w:t>
      </w: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4CA401E5" w14:textId="77777777" w:rsidR="00DB5C14" w:rsidRPr="00E24B4C" w:rsidRDefault="00DB5C14" w:rsidP="007C35F0">
      <w:pPr>
        <w:pStyle w:val="Standard"/>
        <w:jc w:val="both"/>
        <w:rPr>
          <w:rFonts w:asciiTheme="minorHAnsi" w:hAnsiTheme="minorHAnsi" w:cstheme="minorHAnsi"/>
          <w:sz w:val="20"/>
        </w:rPr>
      </w:pPr>
    </w:p>
    <w:p w14:paraId="4AE97992"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Do you have caring responsibilities? If yes, please tick all that apply</w:t>
      </w:r>
    </w:p>
    <w:p w14:paraId="79E9A58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None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Primary carer of a child/children (under 18)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32"/>
        </w:rPr>
        <w:tab/>
      </w:r>
    </w:p>
    <w:p w14:paraId="13806E4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child/children  </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w:t>
      </w:r>
    </w:p>
    <w:p w14:paraId="4112AC9F" w14:textId="7C970089"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adult (18 and over)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Primary carer of older person </w:t>
      </w:r>
      <w:r w:rsidRPr="00E24B4C">
        <w:rPr>
          <w:rFonts w:asciiTheme="minorHAnsi" w:eastAsia="Wingdings 2" w:hAnsiTheme="minorHAnsi" w:cstheme="minorHAnsi"/>
          <w:sz w:val="32"/>
        </w:rPr>
        <w:t></w:t>
      </w:r>
    </w:p>
    <w:p w14:paraId="04753704"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Secondary carer (another person carries out the main caring role)  </w:t>
      </w:r>
      <w:r w:rsidRPr="00E24B4C">
        <w:rPr>
          <w:rFonts w:asciiTheme="minorHAnsi" w:eastAsia="Wingdings 2" w:hAnsiTheme="minorHAnsi" w:cstheme="minorHAnsi"/>
          <w:sz w:val="32"/>
        </w:rPr>
        <w:t></w:t>
      </w:r>
    </w:p>
    <w:p w14:paraId="1FCC5378" w14:textId="0B349DD1"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Prefer not to say</w:t>
      </w:r>
      <w:r w:rsidR="00F47C71">
        <w:rPr>
          <w:rFonts w:asciiTheme="minorHAnsi" w:hAnsiTheme="minorHAnsi" w:cstheme="minorHAnsi"/>
          <w:sz w:val="20"/>
        </w:rPr>
        <w:t xml:space="preserve"> </w:t>
      </w:r>
      <w:r w:rsidRPr="00E24B4C">
        <w:rPr>
          <w:rFonts w:asciiTheme="minorHAnsi" w:eastAsia="Wingdings 2" w:hAnsiTheme="minorHAnsi" w:cstheme="minorHAnsi"/>
          <w:sz w:val="32"/>
        </w:rPr>
        <w:t></w:t>
      </w:r>
    </w:p>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 xml:space="preserve">How did you hear about this </w:t>
      </w:r>
      <w:proofErr w:type="gramStart"/>
      <w:r w:rsidR="00286B8C">
        <w:rPr>
          <w:color w:val="000000" w:themeColor="text1"/>
        </w:rPr>
        <w:t>Job</w:t>
      </w:r>
      <w:proofErr w:type="gramEnd"/>
    </w:p>
    <w:p w14:paraId="307C3312" w14:textId="14265237" w:rsidR="00B0516A" w:rsidRDefault="00B0516A" w:rsidP="00B0516A">
      <w:pPr>
        <w:pStyle w:val="BodyText"/>
        <w:ind w:right="317"/>
        <w:jc w:val="both"/>
        <w:rPr>
          <w:sz w:val="24"/>
          <w:szCs w:val="24"/>
        </w:rPr>
      </w:pPr>
    </w:p>
    <w:p w14:paraId="623A9B2F" w14:textId="45C42B42" w:rsidR="00286B8C" w:rsidRPr="00E05491" w:rsidRDefault="00286B8C" w:rsidP="00B0516A">
      <w:pPr>
        <w:pStyle w:val="BodyText"/>
        <w:ind w:right="317"/>
        <w:jc w:val="both"/>
        <w:rPr>
          <w:sz w:val="22"/>
          <w:szCs w:val="22"/>
        </w:rPr>
      </w:pPr>
      <w:r w:rsidRPr="00E05491">
        <w:rPr>
          <w:sz w:val="22"/>
          <w:szCs w:val="22"/>
        </w:rPr>
        <w:t>If you were referred by a</w:t>
      </w:r>
      <w:r w:rsidR="00C34933" w:rsidRPr="00E05491">
        <w:rPr>
          <w:sz w:val="22"/>
          <w:szCs w:val="22"/>
        </w:rPr>
        <w:t xml:space="preserve"> </w:t>
      </w:r>
      <w:r w:rsidRPr="00E05491">
        <w:rPr>
          <w:sz w:val="22"/>
          <w:szCs w:val="22"/>
        </w:rPr>
        <w:t>colleague who currently works for WHCF – please provide your colleague’s name and the department that they work in at the farm:</w:t>
      </w:r>
    </w:p>
    <w:p w14:paraId="44AB4102" w14:textId="78E9B04E" w:rsidR="00286B8C" w:rsidRPr="00E05491" w:rsidRDefault="00286B8C" w:rsidP="00B0516A">
      <w:pPr>
        <w:pStyle w:val="BodyText"/>
        <w:ind w:right="317"/>
        <w:jc w:val="both"/>
        <w:rPr>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911B4F" w14:paraId="5097C4FD" w14:textId="77777777" w:rsidTr="00F80A74">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40B1C9CB" w14:textId="7C565BD7" w:rsidR="001F023D" w:rsidRPr="00911B4F" w:rsidRDefault="001F023D" w:rsidP="001F023D">
            <w:pPr>
              <w:rPr>
                <w:b/>
                <w:bCs w:val="0"/>
                <w:sz w:val="22"/>
                <w:szCs w:val="22"/>
              </w:rPr>
            </w:pPr>
            <w:r w:rsidRPr="00911B4F">
              <w:rPr>
                <w:b/>
                <w:bCs w:val="0"/>
                <w:sz w:val="22"/>
                <w:szCs w:val="22"/>
              </w:rPr>
              <w:t>Name of Colleague:</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911B4F" w:rsidRDefault="001F023D" w:rsidP="00F80A74">
            <w:pPr>
              <w:pStyle w:val="FieldText"/>
              <w:rPr>
                <w:sz w:val="22"/>
                <w:szCs w:val="22"/>
              </w:rPr>
            </w:pPr>
          </w:p>
        </w:tc>
        <w:tc>
          <w:tcPr>
            <w:tcW w:w="941" w:type="dxa"/>
            <w:tcBorders>
              <w:left w:val="single" w:sz="4" w:space="0" w:color="auto"/>
              <w:right w:val="single" w:sz="4" w:space="0" w:color="auto"/>
            </w:tcBorders>
            <w:vAlign w:val="top"/>
          </w:tcPr>
          <w:p w14:paraId="6A546B51" w14:textId="1C2A91BE" w:rsidR="001F023D" w:rsidRPr="00911B4F" w:rsidRDefault="001F023D" w:rsidP="00F80A74">
            <w:pPr>
              <w:pStyle w:val="Heading4"/>
              <w:outlineLvl w:val="3"/>
              <w:rPr>
                <w:sz w:val="22"/>
                <w:szCs w:val="22"/>
              </w:rPr>
            </w:pPr>
            <w:r w:rsidRPr="00911B4F">
              <w:rPr>
                <w:b/>
                <w:bCs w:val="0"/>
                <w:sz w:val="22"/>
                <w:szCs w:val="22"/>
              </w:rPr>
              <w:t>Dept.</w:t>
            </w:r>
            <w:r w:rsidRPr="00911B4F">
              <w:rPr>
                <w:sz w:val="22"/>
                <w:szCs w:val="22"/>
              </w:rPr>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911B4F" w:rsidRDefault="001F023D" w:rsidP="00F80A74">
            <w:pPr>
              <w:pStyle w:val="FieldText"/>
              <w:rPr>
                <w:sz w:val="22"/>
                <w:szCs w:val="22"/>
              </w:rPr>
            </w:pPr>
          </w:p>
        </w:tc>
      </w:tr>
    </w:tbl>
    <w:p w14:paraId="69E992CE" w14:textId="77777777" w:rsidR="001F023D" w:rsidRPr="00911B4F" w:rsidRDefault="001F023D" w:rsidP="00B0516A">
      <w:pPr>
        <w:pStyle w:val="BodyText"/>
        <w:ind w:right="317"/>
        <w:jc w:val="both"/>
        <w:rPr>
          <w:sz w:val="22"/>
          <w:szCs w:val="22"/>
        </w:rPr>
      </w:pPr>
    </w:p>
    <w:p w14:paraId="72F5AD36" w14:textId="3025CA88" w:rsidR="00246219" w:rsidRDefault="001F023D" w:rsidP="00B0516A">
      <w:pPr>
        <w:pStyle w:val="BodyText"/>
        <w:ind w:right="317"/>
        <w:jc w:val="both"/>
        <w:rPr>
          <w:sz w:val="22"/>
          <w:szCs w:val="22"/>
        </w:rPr>
      </w:pPr>
      <w:r w:rsidRPr="00911B4F">
        <w:rPr>
          <w:sz w:val="22"/>
          <w:szCs w:val="22"/>
        </w:rPr>
        <w:t xml:space="preserve">If you were not referred by a colleague from WHCF, please tell us where you heard about this job: </w:t>
      </w:r>
    </w:p>
    <w:p w14:paraId="4AEF9724" w14:textId="77777777" w:rsidR="00626E3D" w:rsidRPr="00911B4F" w:rsidRDefault="00626E3D" w:rsidP="00B0516A">
      <w:pPr>
        <w:pStyle w:val="BodyText"/>
        <w:ind w:right="317"/>
        <w:jc w:val="both"/>
        <w:rPr>
          <w:sz w:val="22"/>
          <w:szCs w:val="22"/>
        </w:rPr>
      </w:pPr>
    </w:p>
    <w:p w14:paraId="3F07610C" w14:textId="77777777" w:rsidR="00F47C71" w:rsidRDefault="00F47C71" w:rsidP="00B0516A">
      <w:pPr>
        <w:pStyle w:val="BodyText"/>
        <w:ind w:right="317"/>
        <w:jc w:val="both"/>
        <w:rPr>
          <w:sz w:val="24"/>
          <w:szCs w:val="24"/>
        </w:rPr>
      </w:pPr>
    </w:p>
    <w:p w14:paraId="2B1675AA" w14:textId="5745FE3A"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lastRenderedPageBreak/>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t>
      </w:r>
      <w:proofErr w:type="gramStart"/>
      <w:r w:rsidRPr="0036069D">
        <w:rPr>
          <w:rFonts w:cs="Arial"/>
          <w:color w:val="1F1F1F"/>
          <w:sz w:val="22"/>
          <w:szCs w:val="22"/>
          <w:lang w:val="en"/>
        </w:rPr>
        <w:t>workforce</w:t>
      </w:r>
      <w:proofErr w:type="gramEnd"/>
      <w:r w:rsidRPr="0036069D">
        <w:rPr>
          <w:rFonts w:cs="Arial"/>
          <w:color w:val="1F1F1F"/>
          <w:sz w:val="22"/>
          <w:szCs w:val="22"/>
          <w:lang w:val="en"/>
        </w:rPr>
        <w:t>.</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EA0E" w14:textId="77777777" w:rsidR="000F0066" w:rsidRDefault="000F0066" w:rsidP="00176E67">
      <w:r>
        <w:separator/>
      </w:r>
    </w:p>
  </w:endnote>
  <w:endnote w:type="continuationSeparator" w:id="0">
    <w:p w14:paraId="16D35F72" w14:textId="77777777" w:rsidR="000F0066" w:rsidRDefault="000F006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9DCB" w14:textId="77777777" w:rsidR="007E620F" w:rsidRDefault="007E6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F309" w14:textId="77777777" w:rsidR="000F0066" w:rsidRDefault="000F0066" w:rsidP="00176E67">
      <w:r>
        <w:separator/>
      </w:r>
    </w:p>
  </w:footnote>
  <w:footnote w:type="continuationSeparator" w:id="0">
    <w:p w14:paraId="22C250A2" w14:textId="77777777" w:rsidR="000F0066" w:rsidRDefault="000F0066"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1C2DC742" w:rsidR="00A6174B" w:rsidRPr="000A264F" w:rsidRDefault="0059329C" w:rsidP="0059329C">
    <w:pPr>
      <w:pStyle w:val="Header"/>
      <w:tabs>
        <w:tab w:val="clear" w:pos="4680"/>
        <w:tab w:val="clear" w:pos="9360"/>
        <w:tab w:val="right" w:pos="10080"/>
      </w:tabs>
      <w:ind w:firstLine="5040"/>
    </w:pPr>
    <w:r w:rsidRPr="001463DE">
      <w:rPr>
        <w:noProof/>
        <w:sz w:val="18"/>
        <w:szCs w:val="12"/>
      </w:rPr>
      <mc:AlternateContent>
        <mc:Choice Requires="wps">
          <w:drawing>
            <wp:anchor distT="45720" distB="45720" distL="114300" distR="114300" simplePos="0" relativeHeight="251657216" behindDoc="0" locked="0" layoutInCell="1" allowOverlap="1" wp14:anchorId="67E72AAE" wp14:editId="0BF014FC">
              <wp:simplePos x="0" y="0"/>
              <wp:positionH relativeFrom="column">
                <wp:posOffset>4838700</wp:posOffset>
              </wp:positionH>
              <wp:positionV relativeFrom="paragraph">
                <wp:posOffset>-78105</wp:posOffset>
              </wp:positionV>
              <wp:extent cx="1034415" cy="228600"/>
              <wp:effectExtent l="0" t="0" r="133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381pt;margin-top:-6.15pt;width:81.45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">
              <v:textbox>
                <w:txbxContent>
                  <w:p w14:paraId="1DFE8554" w14:textId="77777777" w:rsidR="00A6174B" w:rsidRDefault="00A6174B" w:rsidP="000A264F"/>
                </w:txbxContent>
              </v:textbox>
            </v:shape>
          </w:pict>
        </mc:Fallback>
      </mc:AlternateContent>
    </w:r>
    <w:r>
      <w:rPr>
        <w:rFonts w:ascii="Calibri" w:hAnsi="Calibri"/>
        <w:noProof/>
        <w:color w:val="002060"/>
        <w:sz w:val="22"/>
        <w:szCs w:val="22"/>
        <w:lang w:eastAsia="en-GB"/>
      </w:rPr>
      <w:drawing>
        <wp:anchor distT="0" distB="0" distL="114300" distR="114300" simplePos="0" relativeHeight="251663360" behindDoc="0" locked="0" layoutInCell="1" allowOverlap="1" wp14:anchorId="3D72AB87" wp14:editId="2568A17B">
          <wp:simplePos x="0" y="0"/>
          <wp:positionH relativeFrom="column">
            <wp:posOffset>5972175</wp:posOffset>
          </wp:positionH>
          <wp:positionV relativeFrom="paragraph">
            <wp:posOffset>-313690</wp:posOffset>
          </wp:positionV>
          <wp:extent cx="561975" cy="542596"/>
          <wp:effectExtent l="0" t="0" r="0" b="0"/>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425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2"/>
      </w:rPr>
      <w:t xml:space="preserve">                   </w:t>
    </w:r>
    <w:r w:rsidR="00A6174B" w:rsidRPr="001463DE">
      <w:rPr>
        <w:sz w:val="18"/>
        <w:szCs w:val="12"/>
      </w:rPr>
      <w:t>Candidate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A01F1"/>
    <w:rsid w:val="000A264F"/>
    <w:rsid w:val="000C1163"/>
    <w:rsid w:val="000C797A"/>
    <w:rsid w:val="000D2539"/>
    <w:rsid w:val="000D2BB8"/>
    <w:rsid w:val="000F0066"/>
    <w:rsid w:val="000F2DF4"/>
    <w:rsid w:val="000F6783"/>
    <w:rsid w:val="001019D3"/>
    <w:rsid w:val="00120C95"/>
    <w:rsid w:val="001463DE"/>
    <w:rsid w:val="0014663E"/>
    <w:rsid w:val="00150BB8"/>
    <w:rsid w:val="00172902"/>
    <w:rsid w:val="00176E67"/>
    <w:rsid w:val="00180664"/>
    <w:rsid w:val="001903F7"/>
    <w:rsid w:val="0019395E"/>
    <w:rsid w:val="001C1371"/>
    <w:rsid w:val="001D6B76"/>
    <w:rsid w:val="001F023D"/>
    <w:rsid w:val="00205C04"/>
    <w:rsid w:val="00211828"/>
    <w:rsid w:val="00246219"/>
    <w:rsid w:val="00250014"/>
    <w:rsid w:val="00275BB5"/>
    <w:rsid w:val="00286B8C"/>
    <w:rsid w:val="00286F6A"/>
    <w:rsid w:val="00291C8C"/>
    <w:rsid w:val="002A1ECE"/>
    <w:rsid w:val="002A2510"/>
    <w:rsid w:val="002A6FA9"/>
    <w:rsid w:val="002B4D1D"/>
    <w:rsid w:val="002C10B1"/>
    <w:rsid w:val="002D222A"/>
    <w:rsid w:val="002E1001"/>
    <w:rsid w:val="003076FD"/>
    <w:rsid w:val="00317005"/>
    <w:rsid w:val="00330050"/>
    <w:rsid w:val="00335259"/>
    <w:rsid w:val="0034208D"/>
    <w:rsid w:val="003929F1"/>
    <w:rsid w:val="003A1B63"/>
    <w:rsid w:val="003A41A1"/>
    <w:rsid w:val="003B2130"/>
    <w:rsid w:val="003B2326"/>
    <w:rsid w:val="00400251"/>
    <w:rsid w:val="00437ED0"/>
    <w:rsid w:val="00440CD8"/>
    <w:rsid w:val="00443837"/>
    <w:rsid w:val="00447DAA"/>
    <w:rsid w:val="00450F66"/>
    <w:rsid w:val="00461739"/>
    <w:rsid w:val="004628E6"/>
    <w:rsid w:val="00467865"/>
    <w:rsid w:val="0048685F"/>
    <w:rsid w:val="00490804"/>
    <w:rsid w:val="004A0361"/>
    <w:rsid w:val="004A1437"/>
    <w:rsid w:val="004A4198"/>
    <w:rsid w:val="004A54EA"/>
    <w:rsid w:val="004B0578"/>
    <w:rsid w:val="004C05FE"/>
    <w:rsid w:val="004E34C6"/>
    <w:rsid w:val="004F62AD"/>
    <w:rsid w:val="00501AE8"/>
    <w:rsid w:val="00504B65"/>
    <w:rsid w:val="005106E5"/>
    <w:rsid w:val="005114CE"/>
    <w:rsid w:val="0052122B"/>
    <w:rsid w:val="005557F6"/>
    <w:rsid w:val="00563778"/>
    <w:rsid w:val="00565562"/>
    <w:rsid w:val="00574FEF"/>
    <w:rsid w:val="0059329C"/>
    <w:rsid w:val="005B2A8C"/>
    <w:rsid w:val="005B4AE2"/>
    <w:rsid w:val="005E0228"/>
    <w:rsid w:val="005E63CC"/>
    <w:rsid w:val="005F6E87"/>
    <w:rsid w:val="00602863"/>
    <w:rsid w:val="00607FED"/>
    <w:rsid w:val="006108CC"/>
    <w:rsid w:val="00613129"/>
    <w:rsid w:val="00617C65"/>
    <w:rsid w:val="00626E3D"/>
    <w:rsid w:val="0063459A"/>
    <w:rsid w:val="006600F7"/>
    <w:rsid w:val="0066126B"/>
    <w:rsid w:val="00682C69"/>
    <w:rsid w:val="006A59F6"/>
    <w:rsid w:val="006B407E"/>
    <w:rsid w:val="006D2635"/>
    <w:rsid w:val="006D3CFC"/>
    <w:rsid w:val="006D779C"/>
    <w:rsid w:val="006E4F63"/>
    <w:rsid w:val="006E729E"/>
    <w:rsid w:val="006F64D9"/>
    <w:rsid w:val="00722A00"/>
    <w:rsid w:val="00724FA4"/>
    <w:rsid w:val="007325A9"/>
    <w:rsid w:val="00742AA3"/>
    <w:rsid w:val="00750E3F"/>
    <w:rsid w:val="0075451A"/>
    <w:rsid w:val="007602AC"/>
    <w:rsid w:val="00773042"/>
    <w:rsid w:val="00774B67"/>
    <w:rsid w:val="00786E50"/>
    <w:rsid w:val="00793AC6"/>
    <w:rsid w:val="007A71DE"/>
    <w:rsid w:val="007B199B"/>
    <w:rsid w:val="007B6119"/>
    <w:rsid w:val="007C1DA0"/>
    <w:rsid w:val="007C35F0"/>
    <w:rsid w:val="007C71B8"/>
    <w:rsid w:val="007E2A15"/>
    <w:rsid w:val="007E56C4"/>
    <w:rsid w:val="007E620F"/>
    <w:rsid w:val="007F3D5B"/>
    <w:rsid w:val="008107D6"/>
    <w:rsid w:val="00841645"/>
    <w:rsid w:val="00852EC6"/>
    <w:rsid w:val="00856C35"/>
    <w:rsid w:val="00864B91"/>
    <w:rsid w:val="00871876"/>
    <w:rsid w:val="008753A7"/>
    <w:rsid w:val="0088782D"/>
    <w:rsid w:val="008A1D46"/>
    <w:rsid w:val="008A5091"/>
    <w:rsid w:val="008A6EFB"/>
    <w:rsid w:val="008B7081"/>
    <w:rsid w:val="008D7A67"/>
    <w:rsid w:val="008E40D2"/>
    <w:rsid w:val="008E5A1F"/>
    <w:rsid w:val="008F2F8A"/>
    <w:rsid w:val="008F5BCD"/>
    <w:rsid w:val="00902964"/>
    <w:rsid w:val="00911B4F"/>
    <w:rsid w:val="00920507"/>
    <w:rsid w:val="00933455"/>
    <w:rsid w:val="0094790F"/>
    <w:rsid w:val="00966B90"/>
    <w:rsid w:val="009737B7"/>
    <w:rsid w:val="009802C4"/>
    <w:rsid w:val="009976D9"/>
    <w:rsid w:val="00997A3E"/>
    <w:rsid w:val="009A12D5"/>
    <w:rsid w:val="009A4EA3"/>
    <w:rsid w:val="009A55DC"/>
    <w:rsid w:val="009A73EC"/>
    <w:rsid w:val="009C220D"/>
    <w:rsid w:val="009C44CF"/>
    <w:rsid w:val="009D770D"/>
    <w:rsid w:val="00A15E48"/>
    <w:rsid w:val="00A211B2"/>
    <w:rsid w:val="00A2727E"/>
    <w:rsid w:val="00A35524"/>
    <w:rsid w:val="00A60C9E"/>
    <w:rsid w:val="00A6174B"/>
    <w:rsid w:val="00A74F99"/>
    <w:rsid w:val="00A82BA3"/>
    <w:rsid w:val="00A83173"/>
    <w:rsid w:val="00A94ACC"/>
    <w:rsid w:val="00AA2EA7"/>
    <w:rsid w:val="00AD72FF"/>
    <w:rsid w:val="00AE6FA4"/>
    <w:rsid w:val="00B03907"/>
    <w:rsid w:val="00B0516A"/>
    <w:rsid w:val="00B11811"/>
    <w:rsid w:val="00B2073D"/>
    <w:rsid w:val="00B311E1"/>
    <w:rsid w:val="00B4735C"/>
    <w:rsid w:val="00B579DF"/>
    <w:rsid w:val="00B90EC2"/>
    <w:rsid w:val="00BA268F"/>
    <w:rsid w:val="00BB0892"/>
    <w:rsid w:val="00BB4C4E"/>
    <w:rsid w:val="00BC07E3"/>
    <w:rsid w:val="00BD103E"/>
    <w:rsid w:val="00C061BE"/>
    <w:rsid w:val="00C079CA"/>
    <w:rsid w:val="00C34933"/>
    <w:rsid w:val="00C45FDA"/>
    <w:rsid w:val="00C51B90"/>
    <w:rsid w:val="00C67741"/>
    <w:rsid w:val="00C74647"/>
    <w:rsid w:val="00C76039"/>
    <w:rsid w:val="00C76480"/>
    <w:rsid w:val="00C80AD2"/>
    <w:rsid w:val="00C8155B"/>
    <w:rsid w:val="00C92A3C"/>
    <w:rsid w:val="00C92FD6"/>
    <w:rsid w:val="00C9596B"/>
    <w:rsid w:val="00CE5DC7"/>
    <w:rsid w:val="00CE7D54"/>
    <w:rsid w:val="00CF69EE"/>
    <w:rsid w:val="00D14E73"/>
    <w:rsid w:val="00D55AFA"/>
    <w:rsid w:val="00D6155E"/>
    <w:rsid w:val="00D83A19"/>
    <w:rsid w:val="00D86A85"/>
    <w:rsid w:val="00D90A75"/>
    <w:rsid w:val="00DA4514"/>
    <w:rsid w:val="00DB5C14"/>
    <w:rsid w:val="00DC47A2"/>
    <w:rsid w:val="00DD59B1"/>
    <w:rsid w:val="00DE1551"/>
    <w:rsid w:val="00DE1A09"/>
    <w:rsid w:val="00DE2C36"/>
    <w:rsid w:val="00DE7FB7"/>
    <w:rsid w:val="00E020F6"/>
    <w:rsid w:val="00E05491"/>
    <w:rsid w:val="00E106E2"/>
    <w:rsid w:val="00E20DDA"/>
    <w:rsid w:val="00E32A8B"/>
    <w:rsid w:val="00E36054"/>
    <w:rsid w:val="00E37E7B"/>
    <w:rsid w:val="00E46E04"/>
    <w:rsid w:val="00E87396"/>
    <w:rsid w:val="00E96F6F"/>
    <w:rsid w:val="00EB478A"/>
    <w:rsid w:val="00EC1C3C"/>
    <w:rsid w:val="00EC42A3"/>
    <w:rsid w:val="00F47C71"/>
    <w:rsid w:val="00F53858"/>
    <w:rsid w:val="00F71523"/>
    <w:rsid w:val="00F83033"/>
    <w:rsid w:val="00F966AA"/>
    <w:rsid w:val="00FB538F"/>
    <w:rsid w:val="00FC1C61"/>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9" ma:contentTypeDescription="Create a new document." ma:contentTypeScope="" ma:versionID="b05f750a79cc568125b20ca4661b0856">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48095cb7983786e57fa23543562e1f66"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6C99C-C6E1-4DEB-A519-4ADFE8B8A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D4442-F219-4FCC-9174-D0B35375C116}">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1628</Words>
  <Characters>9086</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Employment application</vt:lpstr>
      <vt:lpstr>/</vt:lpstr>
      <vt:lpstr/>
      <vt:lpstr>    Section 1. Personal details</vt:lpstr>
      <vt:lpstr>    Section 2. Present employment</vt:lpstr>
      <vt:lpstr>    Section 3. Previous Employment</vt:lpstr>
      <vt:lpstr>    Section 4. Education</vt:lpstr>
      <vt:lpstr>    Professional, technical or management qualifications</vt:lpstr>
      <vt:lpstr>    Section 5. Training and development</vt:lpstr>
      <vt:lpstr>    Section 6. Personal statement</vt:lpstr>
      <vt:lpstr>    Section 7. Rehabilitation of Offenders Act (1974)</vt:lpstr>
      <vt:lpstr>    Section 8. Protecting children and vulnerable adults</vt:lpstr>
      <vt:lpstr>    Section 9. Equality Act 2010</vt:lpstr>
      <vt:lpstr>    Section 10. References</vt:lpstr>
      <vt:lpstr>    Section 11. Equal opportunities monitoring form</vt:lpstr>
      <vt:lpstr>    Section 12. How did you hear about this Job</vt:lpstr>
      <vt:lpstr>    Section 13. Declaration</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Laura Demery</cp:lastModifiedBy>
  <cp:revision>2</cp:revision>
  <cp:lastPrinted>2020-10-22T11:26:00Z</cp:lastPrinted>
  <dcterms:created xsi:type="dcterms:W3CDTF">2022-01-28T13:05:00Z</dcterms:created>
  <dcterms:modified xsi:type="dcterms:W3CDTF">2022-01-28T13:05:00Z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ies>
</file>