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006600F7">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36523D4F" w:rsidR="001463DE" w:rsidRPr="004A0361" w:rsidRDefault="00856926" w:rsidP="00A6174B">
            <w:pPr>
              <w:pStyle w:val="FieldText"/>
              <w:rPr>
                <w:sz w:val="22"/>
                <w:szCs w:val="32"/>
              </w:rPr>
            </w:pPr>
            <w:r>
              <w:rPr>
                <w:sz w:val="22"/>
                <w:szCs w:val="32"/>
              </w:rPr>
              <w:t>Level 3 Early Years Practitioner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4EC39956" w:rsidR="001463DE" w:rsidRPr="00856926" w:rsidRDefault="00856926" w:rsidP="00A6174B">
            <w:pPr>
              <w:pStyle w:val="FieldText"/>
              <w:rPr>
                <w:bCs w:val="0"/>
                <w:sz w:val="22"/>
                <w:szCs w:val="32"/>
              </w:rPr>
            </w:pPr>
            <w:r w:rsidRPr="00856926">
              <w:rPr>
                <w:rFonts w:cs="Arial"/>
                <w:bCs w:val="0"/>
                <w:sz w:val="22"/>
                <w:szCs w:val="22"/>
              </w:rPr>
              <w:t>202105CFS06</w:t>
            </w:r>
          </w:p>
        </w:tc>
      </w:tr>
    </w:tbl>
    <w:p w14:paraId="41D4284D" w14:textId="498AE9F6" w:rsidR="006600F7" w:rsidRDefault="006600F7"/>
    <w:tbl>
      <w:tblPr>
        <w:tblStyle w:val="PlainTable3"/>
        <w:tblW w:w="3304" w:type="pct"/>
        <w:tblLayout w:type="fixed"/>
        <w:tblLook w:val="0620" w:firstRow="1" w:lastRow="0" w:firstColumn="0" w:lastColumn="0" w:noHBand="1" w:noVBand="1"/>
      </w:tblPr>
      <w:tblGrid>
        <w:gridCol w:w="1418"/>
        <w:gridCol w:w="1462"/>
        <w:gridCol w:w="1888"/>
        <w:gridCol w:w="1891"/>
      </w:tblGrid>
      <w:tr w:rsidR="003B2130" w:rsidRPr="004A0361" w14:paraId="554067A8" w14:textId="77777777" w:rsidTr="006600F7">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462" w:type="dxa"/>
            <w:tcBorders>
              <w:top w:val="single" w:sz="2" w:space="0" w:color="auto"/>
              <w:left w:val="single" w:sz="2" w:space="0" w:color="auto"/>
              <w:bottom w:val="single" w:sz="2" w:space="0" w:color="auto"/>
              <w:right w:val="single" w:sz="2" w:space="0" w:color="auto"/>
            </w:tcBorders>
          </w:tcPr>
          <w:p w14:paraId="0894B8E7" w14:textId="14E9E096" w:rsidR="003B2130" w:rsidRPr="004A0361" w:rsidRDefault="00773042" w:rsidP="00A6174B">
            <w:pPr>
              <w:pStyle w:val="FieldText"/>
              <w:rPr>
                <w:sz w:val="22"/>
                <w:szCs w:val="32"/>
              </w:rPr>
            </w:pPr>
            <w:r>
              <w:rPr>
                <w:sz w:val="22"/>
                <w:szCs w:val="32"/>
              </w:rPr>
              <w:t>TBC</w:t>
            </w:r>
          </w:p>
        </w:tc>
        <w:tc>
          <w:tcPr>
            <w:tcW w:w="1888" w:type="dxa"/>
            <w:tcBorders>
              <w:top w:val="none" w:sz="0" w:space="0" w:color="auto"/>
              <w:left w:val="single" w:sz="2" w:space="0" w:color="auto"/>
              <w:bottom w:val="none" w:sz="0" w:space="0" w:color="auto"/>
              <w:right w:val="single" w:sz="2" w:space="0" w:color="auto"/>
            </w:tcBorders>
          </w:tcPr>
          <w:p w14:paraId="4C86263F" w14:textId="1A170F0D" w:rsidR="003B2130" w:rsidRPr="004A0361" w:rsidRDefault="003B2130" w:rsidP="00A6174B">
            <w:pPr>
              <w:pStyle w:val="Heading4"/>
              <w:outlineLvl w:val="3"/>
              <w:rPr>
                <w:sz w:val="22"/>
                <w:szCs w:val="32"/>
              </w:rPr>
            </w:pPr>
            <w:r w:rsidRPr="004A0361">
              <w:rPr>
                <w:sz w:val="22"/>
                <w:szCs w:val="32"/>
              </w:rPr>
              <w:t>Interview date:</w:t>
            </w:r>
          </w:p>
        </w:tc>
        <w:tc>
          <w:tcPr>
            <w:tcW w:w="1891" w:type="dxa"/>
            <w:tcBorders>
              <w:top w:val="single" w:sz="2" w:space="0" w:color="auto"/>
              <w:left w:val="single" w:sz="2" w:space="0" w:color="auto"/>
              <w:bottom w:val="single" w:sz="2" w:space="0" w:color="auto"/>
              <w:right w:val="single" w:sz="2" w:space="0" w:color="auto"/>
            </w:tcBorders>
          </w:tcPr>
          <w:p w14:paraId="51761ECB" w14:textId="73306BDD" w:rsidR="003B2130" w:rsidRPr="004A0361" w:rsidRDefault="00773042" w:rsidP="00A6174B">
            <w:pPr>
              <w:pStyle w:val="FieldText"/>
              <w:rPr>
                <w:sz w:val="22"/>
                <w:szCs w:val="32"/>
              </w:rPr>
            </w:pPr>
            <w:r>
              <w:rPr>
                <w:sz w:val="22"/>
                <w:szCs w:val="32"/>
              </w:rPr>
              <w:t>TBC</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D3CFC"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Pr>
                <w:sz w:val="20"/>
                <w:szCs w:val="22"/>
              </w:rPr>
              <w:fldChar w:fldCharType="begin">
                <w:ffData>
                  <w:name w:val="Check3"/>
                  <w:enabled/>
                  <w:calcOnExit w:val="0"/>
                  <w:checkBox>
                    <w:sizeAuto/>
                    <w:default w:val="0"/>
                  </w:checkBox>
                </w:ffData>
              </w:fldChar>
            </w:r>
            <w:bookmarkStart w:id="0" w:name="Check3"/>
            <w:r>
              <w:rPr>
                <w:sz w:val="20"/>
                <w:szCs w:val="22"/>
              </w:rPr>
              <w:instrText xml:space="preserve"> FORMCHECKBOX </w:instrText>
            </w:r>
            <w:r w:rsidR="00856926">
              <w:rPr>
                <w:sz w:val="20"/>
                <w:szCs w:val="22"/>
              </w:rPr>
            </w:r>
            <w:r w:rsidR="00856926">
              <w:rPr>
                <w:sz w:val="20"/>
                <w:szCs w:val="22"/>
              </w:rPr>
              <w:fldChar w:fldCharType="separate"/>
            </w:r>
            <w:r>
              <w:rPr>
                <w:sz w:val="20"/>
                <w:szCs w:val="22"/>
              </w:rPr>
              <w:fldChar w:fldCharType="end"/>
            </w:r>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fldChar w:fldCharType="begin">
                <w:ffData>
                  <w:name w:val="Check4"/>
                  <w:enabled/>
                  <w:calcOnExit w:val="0"/>
                  <w:checkBox>
                    <w:sizeAuto/>
                    <w:default w:val="0"/>
                  </w:checkBox>
                </w:ffData>
              </w:fldChar>
            </w:r>
            <w:r w:rsidRPr="004A0361">
              <w:rPr>
                <w:sz w:val="20"/>
                <w:szCs w:val="22"/>
              </w:rPr>
              <w:instrText xml:space="preserve"> FORMCHECKBOX </w:instrText>
            </w:r>
            <w:r w:rsidR="00856926">
              <w:rPr>
                <w:sz w:val="20"/>
                <w:szCs w:val="22"/>
              </w:rPr>
            </w:r>
            <w:r w:rsidR="00856926">
              <w:rPr>
                <w:sz w:val="20"/>
                <w:szCs w:val="22"/>
              </w:rPr>
              <w:fldChar w:fldCharType="separate"/>
            </w:r>
            <w:r w:rsidRPr="004A0361">
              <w:rPr>
                <w:sz w:val="20"/>
                <w:szCs w:val="22"/>
              </w:rPr>
              <w:fldChar w:fldCharType="end"/>
            </w: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r w:rsidRPr="006600F7">
              <w:rPr>
                <w:sz w:val="22"/>
                <w:szCs w:val="32"/>
              </w:rPr>
              <w:fldChar w:fldCharType="begin">
                <w:ffData>
                  <w:name w:val="Check3"/>
                  <w:enabled/>
                  <w:calcOnExit w:val="0"/>
                  <w:checkBox>
                    <w:sizeAuto/>
                    <w:default w:val="0"/>
                  </w:checkBox>
                </w:ffData>
              </w:fldChar>
            </w:r>
            <w:r w:rsidRPr="006600F7">
              <w:rPr>
                <w:sz w:val="22"/>
                <w:szCs w:val="32"/>
              </w:rPr>
              <w:instrText xml:space="preserve"> FORMCHECKBOX </w:instrText>
            </w:r>
            <w:r w:rsidR="00856926">
              <w:rPr>
                <w:sz w:val="22"/>
                <w:szCs w:val="32"/>
              </w:rPr>
            </w:r>
            <w:r w:rsidR="00856926">
              <w:rPr>
                <w:sz w:val="22"/>
                <w:szCs w:val="32"/>
              </w:rPr>
              <w:fldChar w:fldCharType="separate"/>
            </w:r>
            <w:r w:rsidRPr="006600F7">
              <w:rPr>
                <w:sz w:val="22"/>
                <w:szCs w:val="32"/>
              </w:rPr>
              <w:fldChar w:fldCharType="end"/>
            </w: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r w:rsidRPr="006600F7">
              <w:rPr>
                <w:sz w:val="22"/>
                <w:szCs w:val="32"/>
              </w:rPr>
              <w:fldChar w:fldCharType="begin">
                <w:ffData>
                  <w:name w:val="Check4"/>
                  <w:enabled/>
                  <w:calcOnExit w:val="0"/>
                  <w:checkBox>
                    <w:sizeAuto/>
                    <w:default w:val="0"/>
                  </w:checkBox>
                </w:ffData>
              </w:fldChar>
            </w:r>
            <w:r w:rsidRPr="006600F7">
              <w:rPr>
                <w:sz w:val="22"/>
                <w:szCs w:val="32"/>
              </w:rPr>
              <w:instrText xml:space="preserve"> FORMCHECKBOX </w:instrText>
            </w:r>
            <w:r w:rsidR="00856926">
              <w:rPr>
                <w:sz w:val="22"/>
                <w:szCs w:val="32"/>
              </w:rPr>
            </w:r>
            <w:r w:rsidR="00856926">
              <w:rPr>
                <w:sz w:val="22"/>
                <w:szCs w:val="32"/>
              </w:rPr>
              <w:fldChar w:fldCharType="separate"/>
            </w:r>
            <w:r w:rsidRPr="006600F7">
              <w:rPr>
                <w:sz w:val="22"/>
                <w:szCs w:val="32"/>
              </w:rPr>
              <w:fldChar w:fldCharType="end"/>
            </w: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 xml:space="preserve">Present </w:t>
      </w:r>
      <w:proofErr w:type="gramStart"/>
      <w:r>
        <w:rPr>
          <w:rFonts w:cs="Arial"/>
          <w:b/>
          <w:bCs/>
          <w:sz w:val="24"/>
        </w:rPr>
        <w:t>employment</w:t>
      </w:r>
      <w:r>
        <w:rPr>
          <w:rFonts w:cs="Arial"/>
          <w:szCs w:val="22"/>
        </w:rPr>
        <w:t xml:space="preserve">  (</w:t>
      </w:r>
      <w:proofErr w:type="gramEnd"/>
      <w:r>
        <w:rPr>
          <w:rFonts w:cs="Arial"/>
          <w:szCs w:val="22"/>
        </w:rPr>
        <w:t>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 xml:space="preserve">Continue on a separate sheet if </w:t>
      </w:r>
      <w:proofErr w:type="gramStart"/>
      <w:r>
        <w:rPr>
          <w:sz w:val="22"/>
          <w:szCs w:val="32"/>
        </w:rPr>
        <w:t>necessary</w:t>
      </w:r>
      <w:proofErr w:type="gramEnd"/>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w:t>
            </w:r>
            <w:proofErr w:type="gramStart"/>
            <w:r w:rsidRPr="005E0228">
              <w:rPr>
                <w:rFonts w:cs="Arial"/>
                <w:bCs w:val="0"/>
                <w:sz w:val="22"/>
                <w:szCs w:val="28"/>
              </w:rPr>
              <w:t>in order for</w:t>
            </w:r>
            <w:proofErr w:type="gramEnd"/>
            <w:r w:rsidRPr="005E0228">
              <w:rPr>
                <w:rFonts w:cs="Arial"/>
                <w:bCs w:val="0"/>
                <w:sz w:val="22"/>
                <w:szCs w:val="28"/>
              </w:rPr>
              <w:t xml:space="preserve">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30A7977" w14:textId="23E2B12F" w:rsidR="005E0228" w:rsidRDefault="005E0228"/>
    <w:p w14:paraId="354243CC" w14:textId="600CCD8F" w:rsidR="00A6174B" w:rsidRDefault="00A6174B"/>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71FA7A1F" w14:textId="30736575"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p w14:paraId="5FABB75D" w14:textId="59A65A47" w:rsidR="00DD59B1" w:rsidRDefault="00DD59B1" w:rsidP="00DD59B1">
      <w:pPr>
        <w:rPr>
          <w:sz w:val="22"/>
          <w:szCs w:val="22"/>
        </w:rPr>
      </w:pPr>
    </w:p>
    <w:tbl>
      <w:tblPr>
        <w:tblStyle w:val="PlainTable3"/>
        <w:tblW w:w="5000" w:type="pct"/>
        <w:tblLayout w:type="fixed"/>
        <w:tblLook w:val="0620" w:firstRow="1" w:lastRow="0" w:firstColumn="0" w:lastColumn="0" w:noHBand="1" w:noVBand="1"/>
      </w:tblPr>
      <w:tblGrid>
        <w:gridCol w:w="2693"/>
        <w:gridCol w:w="7382"/>
      </w:tblGrid>
      <w:tr w:rsidR="00DD59B1" w:rsidRPr="005114CE" w14:paraId="1E5EA883" w14:textId="77777777" w:rsidTr="00DD59B1">
        <w:trPr>
          <w:cnfStyle w:val="100000000000" w:firstRow="1" w:lastRow="0" w:firstColumn="0" w:lastColumn="0" w:oddVBand="0" w:evenVBand="0" w:oddHBand="0" w:evenHBand="0" w:firstRowFirstColumn="0" w:firstRowLastColumn="0" w:lastRowFirstColumn="0" w:lastRowLastColumn="0"/>
          <w:trHeight w:val="432"/>
        </w:trPr>
        <w:tc>
          <w:tcPr>
            <w:tcW w:w="2694"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86"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77777777" w:rsidR="00DD59B1" w:rsidRPr="00876EEF" w:rsidRDefault="00DD59B1" w:rsidP="00DD59B1">
      <w:pPr>
        <w:rPr>
          <w:b/>
          <w:sz w:val="22"/>
          <w:szCs w:val="22"/>
          <w:u w:val="single"/>
        </w:rPr>
      </w:pPr>
    </w:p>
    <w:p w14:paraId="068DBA74" w14:textId="2C0EDAC7" w:rsidR="00DD59B1" w:rsidRDefault="00DD59B1" w:rsidP="00DD59B1">
      <w:pPr>
        <w:spacing w:before="240" w:line="276" w:lineRule="auto"/>
        <w:jc w:val="both"/>
      </w:pPr>
      <w:r w:rsidRPr="00876EEF">
        <w:t xml:space="preserve">Windmill Hill City Farm is committed to equality of opportunity in recruitment regardless of race, </w:t>
      </w:r>
      <w:proofErr w:type="spellStart"/>
      <w:r w:rsidRPr="00876EEF">
        <w:t>colour</w:t>
      </w:r>
      <w:proofErr w:type="spellEnd"/>
      <w:r w:rsidRPr="00876EEF">
        <w:t xml:space="preserve">, creed, ethnic or national origins, gender, marital status, sexuality, disability or age; .and will assess all applicants equally and fairly. </w:t>
      </w:r>
    </w:p>
    <w:p w14:paraId="0636B662" w14:textId="68426DF2" w:rsidR="00DD59B1" w:rsidRPr="00876EEF" w:rsidRDefault="00DD59B1" w:rsidP="00DD59B1">
      <w:pPr>
        <w:spacing w:before="240" w:line="276" w:lineRule="auto"/>
        <w:jc w:val="both"/>
      </w:pPr>
      <w:r w:rsidRPr="00876EEF">
        <w:t>Please complete this form so that we can monitor the implementations of our Equal Opportunities policy and ensure that our vacancies are open to all sections of the community.</w:t>
      </w:r>
    </w:p>
    <w:p w14:paraId="7BFF7097" w14:textId="59EA6B4A" w:rsidR="00DD59B1" w:rsidRDefault="00DD59B1" w:rsidP="00DD59B1">
      <w:pPr>
        <w:spacing w:before="240" w:line="276" w:lineRule="auto"/>
        <w:jc w:val="both"/>
      </w:pPr>
      <w:r w:rsidRPr="00876EEF">
        <w:t xml:space="preserve">This information is for monitoring purposes only and will not affect your application. Once received we will detach it from your form and file it anonymously, </w:t>
      </w:r>
      <w:proofErr w:type="gramStart"/>
      <w:r w:rsidRPr="00876EEF">
        <w:t>All</w:t>
      </w:r>
      <w:proofErr w:type="gramEnd"/>
      <w:r w:rsidRPr="00876EEF">
        <w:t xml:space="preserve"> data and information submitted to us will be processed and kept securely in accordance with the Data Protection Act 1998.</w:t>
      </w:r>
    </w:p>
    <w:p w14:paraId="1122EA53" w14:textId="77777777" w:rsidR="00DE2C36" w:rsidRPr="00876EEF" w:rsidRDefault="00DE2C36" w:rsidP="00DD59B1">
      <w:pPr>
        <w:spacing w:before="240" w:line="276" w:lineRule="auto"/>
        <w:jc w:val="both"/>
      </w:pPr>
    </w:p>
    <w:tbl>
      <w:tblPr>
        <w:tblStyle w:val="PlainTable3"/>
        <w:tblW w:w="4994" w:type="pct"/>
        <w:tblLayout w:type="fixed"/>
        <w:tblLook w:val="0620" w:firstRow="1" w:lastRow="0" w:firstColumn="0" w:lastColumn="0" w:noHBand="1" w:noVBand="1"/>
      </w:tblPr>
      <w:tblGrid>
        <w:gridCol w:w="3261"/>
        <w:gridCol w:w="3403"/>
        <w:gridCol w:w="3404"/>
      </w:tblGrid>
      <w:tr w:rsidR="00DE2C36" w:rsidRPr="005114CE" w14:paraId="7C3D234B" w14:textId="77777777" w:rsidTr="005B2A8C">
        <w:trPr>
          <w:cnfStyle w:val="100000000000" w:firstRow="1" w:lastRow="0" w:firstColumn="0" w:lastColumn="0" w:oddVBand="0" w:evenVBand="0" w:oddHBand="0" w:evenHBand="0" w:firstRowFirstColumn="0" w:firstRowLastColumn="0" w:lastRowFirstColumn="0" w:lastRowLastColumn="0"/>
          <w:trHeight w:val="278"/>
        </w:trPr>
        <w:tc>
          <w:tcPr>
            <w:tcW w:w="10068" w:type="dxa"/>
            <w:gridSpan w:val="3"/>
            <w:vAlign w:val="top"/>
          </w:tcPr>
          <w:p w14:paraId="279AE482" w14:textId="3869584D" w:rsidR="00DE2C36" w:rsidRPr="00DE2C36" w:rsidRDefault="00DE2C36" w:rsidP="00DE2C36">
            <w:pPr>
              <w:pStyle w:val="Checkbox"/>
              <w:jc w:val="left"/>
              <w:rPr>
                <w:b/>
                <w:bCs w:val="0"/>
                <w:sz w:val="20"/>
                <w:szCs w:val="22"/>
              </w:rPr>
            </w:pPr>
            <w:r w:rsidRPr="00DE2C36">
              <w:rPr>
                <w:b/>
                <w:bCs w:val="0"/>
                <w:sz w:val="22"/>
                <w:szCs w:val="24"/>
              </w:rPr>
              <w:t>Gender</w:t>
            </w:r>
          </w:p>
        </w:tc>
      </w:tr>
      <w:tr w:rsidR="00B0516A" w:rsidRPr="005114CE" w14:paraId="4BB42B35" w14:textId="77777777" w:rsidTr="00A81861">
        <w:trPr>
          <w:trHeight w:val="599"/>
        </w:trPr>
        <w:tc>
          <w:tcPr>
            <w:tcW w:w="3261" w:type="dxa"/>
            <w:tcBorders>
              <w:top w:val="single" w:sz="4" w:space="0" w:color="auto"/>
              <w:left w:val="single" w:sz="4" w:space="0" w:color="auto"/>
              <w:bottom w:val="single" w:sz="4" w:space="0" w:color="auto"/>
              <w:right w:val="single" w:sz="4" w:space="0" w:color="auto"/>
            </w:tcBorders>
            <w:vAlign w:val="top"/>
          </w:tcPr>
          <w:p w14:paraId="7FAEA8AE" w14:textId="0FEB9D06" w:rsidR="00B0516A" w:rsidRPr="008A1D46" w:rsidRDefault="00B0516A" w:rsidP="00B0516A">
            <w:pPr>
              <w:rPr>
                <w:sz w:val="22"/>
                <w:szCs w:val="32"/>
              </w:rPr>
            </w:pPr>
            <w:r>
              <w:rPr>
                <w:rFonts w:cs="Arial"/>
                <w:sz w:val="22"/>
                <w:szCs w:val="28"/>
              </w:rPr>
              <w:t>Are you?</w:t>
            </w:r>
            <w:r>
              <w:rPr>
                <w:rFonts w:cs="Arial"/>
                <w:szCs w:val="22"/>
              </w:rPr>
              <w:tab/>
            </w:r>
          </w:p>
        </w:tc>
        <w:tc>
          <w:tcPr>
            <w:tcW w:w="3403" w:type="dxa"/>
            <w:tcBorders>
              <w:top w:val="single" w:sz="4" w:space="0" w:color="auto"/>
              <w:left w:val="single" w:sz="4" w:space="0" w:color="auto"/>
              <w:bottom w:val="single" w:sz="4" w:space="0" w:color="auto"/>
              <w:right w:val="single" w:sz="4" w:space="0" w:color="auto"/>
            </w:tcBorders>
            <w:vAlign w:val="top"/>
          </w:tcPr>
          <w:p w14:paraId="03027054" w14:textId="058C3741" w:rsidR="00B0516A" w:rsidRPr="00A6174B" w:rsidRDefault="00B0516A" w:rsidP="00B0516A">
            <w:pPr>
              <w:pStyle w:val="Checkbox"/>
              <w:rPr>
                <w:sz w:val="20"/>
                <w:szCs w:val="22"/>
              </w:rPr>
            </w:pPr>
            <w:r>
              <w:rPr>
                <w:sz w:val="20"/>
                <w:szCs w:val="22"/>
              </w:rPr>
              <w:t>Male</w:t>
            </w:r>
          </w:p>
          <w:p w14:paraId="5AA3FB84" w14:textId="0F9BEA42" w:rsidR="00B0516A" w:rsidRPr="005114CE" w:rsidRDefault="00B0516A" w:rsidP="00B0516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3404" w:type="dxa"/>
            <w:tcBorders>
              <w:top w:val="single" w:sz="4" w:space="0" w:color="auto"/>
              <w:left w:val="single" w:sz="4" w:space="0" w:color="auto"/>
              <w:bottom w:val="single" w:sz="4" w:space="0" w:color="auto"/>
              <w:right w:val="single" w:sz="4" w:space="0" w:color="auto"/>
            </w:tcBorders>
            <w:vAlign w:val="top"/>
          </w:tcPr>
          <w:p w14:paraId="6B76B21B" w14:textId="03A240AC" w:rsidR="00B0516A" w:rsidRPr="00A6174B" w:rsidRDefault="00B0516A" w:rsidP="00B0516A">
            <w:pPr>
              <w:pStyle w:val="Checkbox"/>
              <w:rPr>
                <w:sz w:val="20"/>
                <w:szCs w:val="22"/>
              </w:rPr>
            </w:pPr>
            <w:r>
              <w:rPr>
                <w:sz w:val="20"/>
                <w:szCs w:val="22"/>
              </w:rPr>
              <w:t>Female</w:t>
            </w:r>
          </w:p>
          <w:p w14:paraId="2A77A9A7" w14:textId="439B9544" w:rsidR="00B0516A" w:rsidRPr="005114CE" w:rsidRDefault="00B0516A" w:rsidP="00B0516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r>
    </w:tbl>
    <w:p w14:paraId="65F5AD68" w14:textId="77777777" w:rsidR="005B2A8C" w:rsidRDefault="005B2A8C"/>
    <w:tbl>
      <w:tblPr>
        <w:tblStyle w:val="PlainTable3"/>
        <w:tblW w:w="4994" w:type="pct"/>
        <w:tblLayout w:type="fixed"/>
        <w:tblLook w:val="04A0" w:firstRow="1" w:lastRow="0" w:firstColumn="1" w:lastColumn="0" w:noHBand="0" w:noVBand="1"/>
      </w:tblPr>
      <w:tblGrid>
        <w:gridCol w:w="3261"/>
        <w:gridCol w:w="3543"/>
        <w:gridCol w:w="3264"/>
      </w:tblGrid>
      <w:tr w:rsidR="006A59F6" w:rsidRPr="005114CE" w14:paraId="025B7D4A" w14:textId="77777777" w:rsidTr="009C44CF">
        <w:trPr>
          <w:cnfStyle w:val="100000000000" w:firstRow="1" w:lastRow="0" w:firstColumn="0" w:lastColumn="0" w:oddVBand="0" w:evenVBand="0" w:oddHBand="0" w:evenHBand="0" w:firstRowFirstColumn="0" w:firstRowLastColumn="0" w:lastRowFirstColumn="0" w:lastRowLastColumn="0"/>
          <w:trHeight w:val="743"/>
        </w:trPr>
        <w:tc>
          <w:tcPr>
            <w:cnfStyle w:val="001000000100" w:firstRow="0" w:lastRow="0" w:firstColumn="1" w:lastColumn="0" w:oddVBand="0" w:evenVBand="0" w:oddHBand="0" w:evenHBand="0" w:firstRowFirstColumn="1" w:firstRowLastColumn="0" w:lastRowFirstColumn="0" w:lastRowLastColumn="0"/>
            <w:tcW w:w="10068" w:type="dxa"/>
            <w:gridSpan w:val="3"/>
            <w:tcBorders>
              <w:bottom w:val="single" w:sz="4" w:space="0" w:color="auto"/>
            </w:tcBorders>
          </w:tcPr>
          <w:p w14:paraId="0CD155AF" w14:textId="77777777" w:rsidR="006A59F6" w:rsidRDefault="006A59F6" w:rsidP="000C74E6">
            <w:pPr>
              <w:pStyle w:val="Checkbox"/>
              <w:jc w:val="left"/>
              <w:rPr>
                <w:b/>
                <w:sz w:val="22"/>
                <w:szCs w:val="24"/>
              </w:rPr>
            </w:pPr>
            <w:r>
              <w:rPr>
                <w:b/>
                <w:bCs w:val="0"/>
                <w:sz w:val="22"/>
                <w:szCs w:val="24"/>
              </w:rPr>
              <w:t>Ethnic Origin</w:t>
            </w:r>
          </w:p>
          <w:p w14:paraId="3CBEE4C7" w14:textId="006DF2CE" w:rsidR="006A59F6" w:rsidRPr="006A59F6" w:rsidRDefault="006A59F6" w:rsidP="006A59F6">
            <w:pPr>
              <w:jc w:val="both"/>
            </w:pPr>
            <w:r w:rsidRPr="00876EEF">
              <w:t>Choose ONE section from A to E, then tick the appropriate box to indicate your cultural background. These are the categories developed by the Commission for Racial Equality.</w:t>
            </w:r>
          </w:p>
        </w:tc>
      </w:tr>
      <w:tr w:rsidR="009C44CF" w:rsidRPr="005114CE" w14:paraId="14C37B8E" w14:textId="77777777" w:rsidTr="005B2A8C">
        <w:trPr>
          <w:cnfStyle w:val="000000100000" w:firstRow="0" w:lastRow="0" w:firstColumn="0" w:lastColumn="0" w:oddVBand="0" w:evenVBand="0" w:oddHBand="1" w:evenHBand="0" w:firstRowFirstColumn="0" w:firstRowLastColumn="0" w:lastRowFirstColumn="0" w:lastRowLastColumn="0"/>
          <w:trHeight w:val="239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top"/>
          </w:tcPr>
          <w:p w14:paraId="0F6AC41B" w14:textId="5209E1D6" w:rsidR="009C44CF" w:rsidRPr="009C44CF" w:rsidRDefault="009C44CF" w:rsidP="009C44CF">
            <w:pPr>
              <w:pStyle w:val="ListParagraph"/>
              <w:numPr>
                <w:ilvl w:val="0"/>
                <w:numId w:val="12"/>
              </w:numPr>
              <w:rPr>
                <w:b/>
                <w:bCs w:val="0"/>
                <w:sz w:val="22"/>
                <w:szCs w:val="32"/>
              </w:rPr>
            </w:pPr>
            <w:r w:rsidRPr="009C44CF">
              <w:rPr>
                <w:b/>
                <w:bCs w:val="0"/>
                <w:sz w:val="22"/>
                <w:szCs w:val="32"/>
              </w:rPr>
              <w:t>White</w:t>
            </w:r>
          </w:p>
          <w:p w14:paraId="6029B637" w14:textId="77777777" w:rsidR="009C44CF" w:rsidRPr="009C44CF" w:rsidRDefault="009C44CF" w:rsidP="009C44CF">
            <w:pPr>
              <w:pStyle w:val="ListParagraph"/>
              <w:rPr>
                <w:b/>
                <w:bCs w:val="0"/>
                <w:sz w:val="22"/>
                <w:szCs w:val="32"/>
              </w:rPr>
            </w:pPr>
          </w:p>
          <w:p w14:paraId="2B10F0A2" w14:textId="1BE1849F" w:rsidR="009C44CF" w:rsidRDefault="009C44CF" w:rsidP="009C44CF">
            <w:pPr>
              <w:rPr>
                <w:bCs w:val="0"/>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sidRPr="009C44CF">
              <w:rPr>
                <w:sz w:val="22"/>
                <w:szCs w:val="32"/>
              </w:rPr>
              <w:t>British</w:t>
            </w:r>
          </w:p>
          <w:p w14:paraId="3B2EFA6D" w14:textId="428493EC" w:rsidR="009C44CF" w:rsidRDefault="009C44CF" w:rsidP="009C44CF">
            <w:pPr>
              <w:rPr>
                <w:bCs w:val="0"/>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sidRPr="009C44CF">
              <w:rPr>
                <w:sz w:val="22"/>
              </w:rPr>
              <w:t>Irish</w:t>
            </w:r>
          </w:p>
          <w:p w14:paraId="66EF98DA" w14:textId="1F2E3AE2" w:rsidR="009C44CF" w:rsidRPr="009C44CF" w:rsidRDefault="009C44CF" w:rsidP="009C44CF">
            <w:pPr>
              <w:rPr>
                <w:bCs w:val="0"/>
                <w:sz w:val="22"/>
                <w:szCs w:val="32"/>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sidRPr="009C44CF">
              <w:rPr>
                <w:sz w:val="22"/>
                <w:szCs w:val="32"/>
              </w:rPr>
              <w:t>Any other White background, please write below:</w:t>
            </w:r>
          </w:p>
          <w:p w14:paraId="5F390F68" w14:textId="77777777" w:rsidR="009C44CF" w:rsidRPr="00FC1C61" w:rsidRDefault="009C44CF" w:rsidP="009C44CF">
            <w:pPr>
              <w:pStyle w:val="ListParagraph"/>
              <w:rPr>
                <w:sz w:val="22"/>
                <w:szCs w:val="32"/>
              </w:rPr>
            </w:pPr>
          </w:p>
          <w:p w14:paraId="285599DC" w14:textId="77777777" w:rsidR="009C44CF" w:rsidRPr="00FC1C61" w:rsidRDefault="009C44CF" w:rsidP="00FC1C61">
            <w:pPr>
              <w:ind w:left="360"/>
              <w:rPr>
                <w:sz w:val="22"/>
                <w:szCs w:val="32"/>
              </w:rPr>
            </w:pPr>
          </w:p>
          <w:p w14:paraId="7C89EBB9" w14:textId="5EF33430" w:rsidR="009C44CF" w:rsidRPr="00FC1C61" w:rsidRDefault="009C44CF" w:rsidP="009C44CF">
            <w:pPr>
              <w:rPr>
                <w:bCs w:val="0"/>
              </w:rPr>
            </w:pPr>
          </w:p>
        </w:tc>
        <w:tc>
          <w:tcPr>
            <w:tcW w:w="3543" w:type="dxa"/>
            <w:tcBorders>
              <w:top w:val="single" w:sz="4" w:space="0" w:color="auto"/>
              <w:left w:val="single" w:sz="4" w:space="0" w:color="auto"/>
              <w:bottom w:val="single" w:sz="4" w:space="0" w:color="auto"/>
              <w:right w:val="single" w:sz="4" w:space="0" w:color="auto"/>
            </w:tcBorders>
            <w:vAlign w:val="top"/>
          </w:tcPr>
          <w:p w14:paraId="4921F0D8" w14:textId="77777777" w:rsidR="009C44CF" w:rsidRPr="009C44CF" w:rsidRDefault="009C44CF" w:rsidP="009C44CF">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b/>
                <w:bCs/>
                <w:sz w:val="22"/>
                <w:szCs w:val="32"/>
              </w:rPr>
            </w:pPr>
            <w:r w:rsidRPr="009C44CF">
              <w:rPr>
                <w:b/>
                <w:bCs/>
                <w:sz w:val="22"/>
                <w:szCs w:val="32"/>
              </w:rPr>
              <w:t>Mixed</w:t>
            </w:r>
          </w:p>
          <w:p w14:paraId="38F963E6" w14:textId="77777777" w:rsidR="009C44CF" w:rsidRPr="009C44CF" w:rsidRDefault="009C44CF" w:rsidP="009C44CF">
            <w:pPr>
              <w:pStyle w:val="ListParagraph"/>
              <w:jc w:val="both"/>
              <w:cnfStyle w:val="000000100000" w:firstRow="0" w:lastRow="0" w:firstColumn="0" w:lastColumn="0" w:oddVBand="0" w:evenVBand="0" w:oddHBand="1" w:evenHBand="0" w:firstRowFirstColumn="0" w:firstRowLastColumn="0" w:lastRowFirstColumn="0" w:lastRowLastColumn="0"/>
              <w:rPr>
                <w:b/>
                <w:bCs/>
                <w:sz w:val="22"/>
                <w:szCs w:val="32"/>
              </w:rPr>
            </w:pPr>
          </w:p>
          <w:p w14:paraId="527A5069" w14:textId="2E53E137"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sidRPr="009C44CF">
              <w:rPr>
                <w:sz w:val="22"/>
                <w:szCs w:val="32"/>
              </w:rPr>
              <w:t>White and Black Caribbean</w:t>
            </w:r>
          </w:p>
          <w:p w14:paraId="396BAE87" w14:textId="6A22168F"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sidRPr="009C44CF">
              <w:rPr>
                <w:sz w:val="22"/>
                <w:szCs w:val="32"/>
              </w:rPr>
              <w:t>White and Black African</w:t>
            </w:r>
          </w:p>
          <w:p w14:paraId="38C84F15" w14:textId="3A9DDCFE"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sidRPr="009C44CF">
              <w:rPr>
                <w:sz w:val="22"/>
                <w:szCs w:val="32"/>
              </w:rPr>
              <w:t>White and Asian</w:t>
            </w:r>
          </w:p>
          <w:p w14:paraId="73133779" w14:textId="6D48578C"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sz w:val="22"/>
                <w:szCs w:val="32"/>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sidRPr="009C44CF">
              <w:rPr>
                <w:sz w:val="22"/>
                <w:szCs w:val="32"/>
              </w:rPr>
              <w:t>Any other Mixed background, please write below:</w:t>
            </w:r>
          </w:p>
          <w:p w14:paraId="4494EF88" w14:textId="36215CFF" w:rsidR="009C44CF" w:rsidRPr="009C44CF" w:rsidRDefault="009C44CF" w:rsidP="009C44CF">
            <w:pPr>
              <w:pStyle w:val="ListParagraph"/>
              <w:jc w:val="both"/>
              <w:cnfStyle w:val="000000100000" w:firstRow="0" w:lastRow="0" w:firstColumn="0" w:lastColumn="0" w:oddVBand="0" w:evenVBand="0" w:oddHBand="1" w:evenHBand="0" w:firstRowFirstColumn="0" w:firstRowLastColumn="0" w:lastRowFirstColumn="0" w:lastRowLastColumn="0"/>
              <w:rPr>
                <w:b/>
                <w:bCs/>
                <w:sz w:val="22"/>
                <w:szCs w:val="32"/>
              </w:rPr>
            </w:pPr>
          </w:p>
        </w:tc>
        <w:tc>
          <w:tcPr>
            <w:tcW w:w="3264" w:type="dxa"/>
            <w:tcBorders>
              <w:top w:val="single" w:sz="4" w:space="0" w:color="auto"/>
              <w:left w:val="single" w:sz="4" w:space="0" w:color="auto"/>
              <w:bottom w:val="single" w:sz="4" w:space="0" w:color="auto"/>
              <w:right w:val="single" w:sz="4" w:space="0" w:color="auto"/>
            </w:tcBorders>
            <w:vAlign w:val="top"/>
          </w:tcPr>
          <w:p w14:paraId="0E4A0C95" w14:textId="77777777" w:rsidR="009C44CF" w:rsidRDefault="009C44CF" w:rsidP="009C44CF">
            <w:pPr>
              <w:pStyle w:val="Checkbox"/>
              <w:numPr>
                <w:ilvl w:val="0"/>
                <w:numId w:val="12"/>
              </w:numPr>
              <w:jc w:val="left"/>
              <w:cnfStyle w:val="000000100000" w:firstRow="0" w:lastRow="0" w:firstColumn="0" w:lastColumn="0" w:oddVBand="0" w:evenVBand="0" w:oddHBand="1" w:evenHBand="0" w:firstRowFirstColumn="0" w:firstRowLastColumn="0" w:lastRowFirstColumn="0" w:lastRowLastColumn="0"/>
              <w:rPr>
                <w:b/>
                <w:bCs/>
                <w:sz w:val="22"/>
                <w:szCs w:val="24"/>
              </w:rPr>
            </w:pPr>
            <w:r>
              <w:rPr>
                <w:b/>
                <w:bCs/>
                <w:sz w:val="22"/>
                <w:szCs w:val="24"/>
              </w:rPr>
              <w:t>Asian or Asian British</w:t>
            </w:r>
          </w:p>
          <w:p w14:paraId="00180C4C" w14:textId="77777777" w:rsidR="009C44CF" w:rsidRDefault="009C44CF" w:rsidP="009C44CF">
            <w:pPr>
              <w:cnfStyle w:val="000000100000" w:firstRow="0" w:lastRow="0" w:firstColumn="0" w:lastColumn="0" w:oddVBand="0" w:evenVBand="0" w:oddHBand="1" w:evenHBand="0" w:firstRowFirstColumn="0" w:firstRowLastColumn="0" w:lastRowFirstColumn="0" w:lastRowLastColumn="0"/>
            </w:pPr>
          </w:p>
          <w:p w14:paraId="359C6872" w14:textId="7DAF410F"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Pr>
                <w:sz w:val="22"/>
                <w:szCs w:val="32"/>
              </w:rPr>
              <w:t>Indian</w:t>
            </w:r>
          </w:p>
          <w:p w14:paraId="4C5FB707" w14:textId="63923F37"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Pr>
                <w:sz w:val="22"/>
                <w:szCs w:val="32"/>
              </w:rPr>
              <w:t>Pakistani</w:t>
            </w:r>
          </w:p>
          <w:p w14:paraId="0EFD7850" w14:textId="3C0F9F79"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Pr>
                <w:sz w:val="22"/>
                <w:szCs w:val="32"/>
              </w:rPr>
              <w:t>Bangladeshi</w:t>
            </w:r>
          </w:p>
          <w:p w14:paraId="2CFD56B4" w14:textId="184161B4"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sz w:val="22"/>
                <w:szCs w:val="32"/>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sidRPr="009C44CF">
              <w:rPr>
                <w:sz w:val="22"/>
                <w:szCs w:val="32"/>
              </w:rPr>
              <w:t xml:space="preserve">Any other </w:t>
            </w:r>
            <w:r>
              <w:rPr>
                <w:sz w:val="22"/>
                <w:szCs w:val="32"/>
              </w:rPr>
              <w:t>Asian</w:t>
            </w:r>
            <w:r w:rsidRPr="009C44CF">
              <w:rPr>
                <w:sz w:val="22"/>
                <w:szCs w:val="32"/>
              </w:rPr>
              <w:t xml:space="preserve"> background, please write below:</w:t>
            </w:r>
          </w:p>
          <w:p w14:paraId="222F89BA" w14:textId="49D15E36"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pPr>
          </w:p>
        </w:tc>
      </w:tr>
      <w:tr w:rsidR="00B0516A" w:rsidRPr="005114CE" w14:paraId="6739E566" w14:textId="77777777" w:rsidTr="006108CC">
        <w:trPr>
          <w:gridAfter w:val="1"/>
          <w:wAfter w:w="3264" w:type="dxa"/>
          <w:trHeight w:val="241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top"/>
          </w:tcPr>
          <w:p w14:paraId="755CEC64" w14:textId="77777777" w:rsidR="00B0516A" w:rsidRPr="005B2A8C" w:rsidRDefault="00B0516A" w:rsidP="005B2A8C">
            <w:pPr>
              <w:pStyle w:val="ListParagraph"/>
              <w:numPr>
                <w:ilvl w:val="0"/>
                <w:numId w:val="12"/>
              </w:numPr>
              <w:rPr>
                <w:b/>
                <w:bCs w:val="0"/>
                <w:sz w:val="22"/>
                <w:szCs w:val="32"/>
              </w:rPr>
            </w:pPr>
            <w:r w:rsidRPr="005B2A8C">
              <w:rPr>
                <w:b/>
                <w:bCs w:val="0"/>
                <w:sz w:val="22"/>
                <w:szCs w:val="32"/>
              </w:rPr>
              <w:t>Black or Black British</w:t>
            </w:r>
          </w:p>
          <w:p w14:paraId="71383BE4" w14:textId="77777777" w:rsidR="00B0516A" w:rsidRDefault="00B0516A" w:rsidP="005B2A8C">
            <w:pPr>
              <w:pStyle w:val="ListParagraph"/>
              <w:rPr>
                <w:b/>
                <w:sz w:val="22"/>
                <w:szCs w:val="32"/>
              </w:rPr>
            </w:pPr>
          </w:p>
          <w:p w14:paraId="190B9D84" w14:textId="36286E19" w:rsidR="00B0516A" w:rsidRPr="009C44CF" w:rsidRDefault="00B0516A" w:rsidP="005B2A8C">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sidRPr="009C44CF">
              <w:rPr>
                <w:sz w:val="22"/>
                <w:szCs w:val="32"/>
              </w:rPr>
              <w:t>Caribbean</w:t>
            </w:r>
          </w:p>
          <w:p w14:paraId="6DA694E9" w14:textId="48149776" w:rsidR="00B0516A" w:rsidRPr="009C44CF" w:rsidRDefault="00B0516A" w:rsidP="005B2A8C">
            <w:pPr>
              <w:rPr>
                <w:sz w:val="22"/>
                <w:szCs w:val="32"/>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sidRPr="009C44CF">
              <w:rPr>
                <w:sz w:val="22"/>
                <w:szCs w:val="32"/>
              </w:rPr>
              <w:t>African</w:t>
            </w:r>
          </w:p>
          <w:p w14:paraId="15ECBD57" w14:textId="77777777" w:rsidR="00B0516A" w:rsidRPr="009C44CF" w:rsidRDefault="00B0516A" w:rsidP="005B2A8C">
            <w:pPr>
              <w:rPr>
                <w:sz w:val="22"/>
                <w:szCs w:val="32"/>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sidRPr="009C44CF">
              <w:rPr>
                <w:sz w:val="22"/>
                <w:szCs w:val="32"/>
              </w:rPr>
              <w:t>Any other Mixed background, please write below:</w:t>
            </w:r>
          </w:p>
          <w:p w14:paraId="31073018" w14:textId="08E5C160" w:rsidR="00B0516A" w:rsidRPr="005B2A8C" w:rsidRDefault="00B0516A" w:rsidP="005B2A8C">
            <w:pPr>
              <w:rPr>
                <w:b/>
                <w:sz w:val="22"/>
                <w:szCs w:val="32"/>
              </w:rPr>
            </w:pPr>
          </w:p>
        </w:tc>
        <w:tc>
          <w:tcPr>
            <w:tcW w:w="3543" w:type="dxa"/>
            <w:tcBorders>
              <w:top w:val="single" w:sz="4" w:space="0" w:color="auto"/>
              <w:left w:val="single" w:sz="4" w:space="0" w:color="auto"/>
              <w:bottom w:val="single" w:sz="4" w:space="0" w:color="auto"/>
              <w:right w:val="single" w:sz="4" w:space="0" w:color="auto"/>
            </w:tcBorders>
            <w:vAlign w:val="top"/>
          </w:tcPr>
          <w:p w14:paraId="58C186DA" w14:textId="77777777" w:rsidR="00B0516A" w:rsidRDefault="00B0516A" w:rsidP="005B2A8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bCs/>
                <w:sz w:val="22"/>
                <w:szCs w:val="32"/>
              </w:rPr>
            </w:pPr>
            <w:r>
              <w:rPr>
                <w:b/>
                <w:bCs/>
                <w:sz w:val="22"/>
                <w:szCs w:val="32"/>
              </w:rPr>
              <w:t xml:space="preserve">Chinese or </w:t>
            </w:r>
            <w:proofErr w:type="gramStart"/>
            <w:r>
              <w:rPr>
                <w:b/>
                <w:bCs/>
                <w:sz w:val="22"/>
                <w:szCs w:val="32"/>
              </w:rPr>
              <w:t>other</w:t>
            </w:r>
            <w:proofErr w:type="gramEnd"/>
            <w:r>
              <w:rPr>
                <w:b/>
                <w:bCs/>
                <w:sz w:val="22"/>
                <w:szCs w:val="32"/>
              </w:rPr>
              <w:t xml:space="preserve"> ethnic group</w:t>
            </w:r>
          </w:p>
          <w:p w14:paraId="1800E98F" w14:textId="66BB0316" w:rsidR="00B0516A" w:rsidRPr="009C44CF" w:rsidRDefault="00B0516A" w:rsidP="005B2A8C">
            <w:pPr>
              <w:cnfStyle w:val="000000000000" w:firstRow="0" w:lastRow="0" w:firstColumn="0" w:lastColumn="0" w:oddVBand="0" w:evenVBand="0" w:oddHBand="0" w:evenHBand="0" w:firstRowFirstColumn="0" w:firstRowLastColumn="0" w:lastRowFirstColumn="0" w:lastRowLastColumn="0"/>
              <w:rPr>
                <w:bCs/>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sidRPr="009C44CF">
              <w:rPr>
                <w:sz w:val="22"/>
                <w:szCs w:val="32"/>
              </w:rPr>
              <w:t>C</w:t>
            </w:r>
            <w:r>
              <w:rPr>
                <w:sz w:val="22"/>
                <w:szCs w:val="32"/>
              </w:rPr>
              <w:t>hinese</w:t>
            </w:r>
          </w:p>
          <w:p w14:paraId="760CE43E" w14:textId="6B746A99" w:rsidR="00B0516A"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sidRPr="009C44CF">
              <w:rPr>
                <w:sz w:val="22"/>
                <w:szCs w:val="32"/>
              </w:rPr>
              <w:t>Any other, please write below:</w:t>
            </w:r>
          </w:p>
          <w:p w14:paraId="5AD6601D" w14:textId="6D322DA5" w:rsidR="00B0516A"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p>
          <w:p w14:paraId="30D8FD52" w14:textId="0F7AFA0D" w:rsidR="00B0516A"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p>
          <w:p w14:paraId="7BD76E3B" w14:textId="77777777" w:rsidR="00B0516A" w:rsidRPr="009C44CF"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p>
          <w:p w14:paraId="679D21CC" w14:textId="0B9CB3E5" w:rsidR="00B0516A" w:rsidRPr="009C44CF"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Pr>
                <w:sz w:val="22"/>
                <w:szCs w:val="32"/>
              </w:rPr>
              <w:t>Unsure</w:t>
            </w:r>
          </w:p>
          <w:p w14:paraId="778A8735" w14:textId="3EFA90B3" w:rsidR="00B0516A" w:rsidRPr="005B2A8C" w:rsidRDefault="00B0516A" w:rsidP="005B2A8C">
            <w:pPr>
              <w:cnfStyle w:val="000000000000" w:firstRow="0" w:lastRow="0" w:firstColumn="0" w:lastColumn="0" w:oddVBand="0" w:evenVBand="0" w:oddHBand="0" w:evenHBand="0" w:firstRowFirstColumn="0" w:firstRowLastColumn="0" w:lastRowFirstColumn="0" w:lastRowLastColumn="0"/>
              <w:rPr>
                <w:bCs/>
                <w:sz w:val="22"/>
                <w:szCs w:val="32"/>
              </w:rPr>
            </w:pPr>
            <w:r w:rsidRPr="009C44CF">
              <w:fldChar w:fldCharType="begin">
                <w:ffData>
                  <w:name w:val="Check4"/>
                  <w:enabled/>
                  <w:calcOnExit w:val="0"/>
                  <w:checkBox>
                    <w:sizeAuto/>
                    <w:default w:val="0"/>
                  </w:checkBox>
                </w:ffData>
              </w:fldChar>
            </w:r>
            <w:r w:rsidRPr="009C44CF">
              <w:instrText xml:space="preserve"> FORMCHECKBOX </w:instrText>
            </w:r>
            <w:r w:rsidR="00856926">
              <w:fldChar w:fldCharType="separate"/>
            </w:r>
            <w:r w:rsidRPr="009C44CF">
              <w:fldChar w:fldCharType="end"/>
            </w:r>
            <w:r w:rsidRPr="009C44CF">
              <w:t xml:space="preserve"> </w:t>
            </w:r>
            <w:r w:rsidRPr="006108CC">
              <w:rPr>
                <w:sz w:val="22"/>
                <w:szCs w:val="32"/>
              </w:rPr>
              <w:t>Prefer not to say</w:t>
            </w:r>
          </w:p>
        </w:tc>
      </w:tr>
    </w:tbl>
    <w:p w14:paraId="5F67B0BE" w14:textId="17E9D3EE" w:rsidR="00DD59B1" w:rsidRDefault="00DD59B1" w:rsidP="00DD59B1">
      <w:pPr>
        <w:spacing w:before="240"/>
      </w:pPr>
    </w:p>
    <w:p w14:paraId="4090DF59" w14:textId="42BA3B6D" w:rsidR="006108CC" w:rsidRDefault="006108CC" w:rsidP="00DD59B1">
      <w:pPr>
        <w:spacing w:before="240"/>
      </w:pPr>
    </w:p>
    <w:p w14:paraId="38981861" w14:textId="056F6AC9" w:rsidR="00B0516A" w:rsidRDefault="00B0516A" w:rsidP="00DD59B1">
      <w:pPr>
        <w:spacing w:before="240"/>
      </w:pPr>
    </w:p>
    <w:p w14:paraId="1E60486F" w14:textId="77777777" w:rsidR="00742AA3" w:rsidRDefault="00742AA3" w:rsidP="00DD59B1">
      <w:pPr>
        <w:spacing w:before="240"/>
      </w:pPr>
    </w:p>
    <w:tbl>
      <w:tblPr>
        <w:tblStyle w:val="PlainTable3"/>
        <w:tblW w:w="4994" w:type="pct"/>
        <w:tblLayout w:type="fixed"/>
        <w:tblLook w:val="04A0" w:firstRow="1" w:lastRow="0" w:firstColumn="1" w:lastColumn="0" w:noHBand="0" w:noVBand="1"/>
      </w:tblPr>
      <w:tblGrid>
        <w:gridCol w:w="7797"/>
        <w:gridCol w:w="1134"/>
        <w:gridCol w:w="1137"/>
      </w:tblGrid>
      <w:tr w:rsidR="006108CC" w:rsidRPr="005114CE" w14:paraId="08767DE8" w14:textId="77777777" w:rsidTr="006108CC">
        <w:trPr>
          <w:cnfStyle w:val="100000000000" w:firstRow="1" w:lastRow="0" w:firstColumn="0" w:lastColumn="0" w:oddVBand="0" w:evenVBand="0" w:oddHBand="0" w:evenHBand="0" w:firstRowFirstColumn="0" w:firstRowLastColumn="0" w:lastRowFirstColumn="0" w:lastRowLastColumn="0"/>
          <w:trHeight w:val="319"/>
        </w:trPr>
        <w:tc>
          <w:tcPr>
            <w:cnfStyle w:val="001000000100" w:firstRow="0" w:lastRow="0" w:firstColumn="1" w:lastColumn="0" w:oddVBand="0" w:evenVBand="0" w:oddHBand="0" w:evenHBand="0" w:firstRowFirstColumn="1" w:firstRowLastColumn="0" w:lastRowFirstColumn="0" w:lastRowLastColumn="0"/>
            <w:tcW w:w="10068" w:type="dxa"/>
            <w:gridSpan w:val="3"/>
            <w:tcBorders>
              <w:bottom w:val="single" w:sz="4" w:space="0" w:color="auto"/>
            </w:tcBorders>
          </w:tcPr>
          <w:p w14:paraId="7942885E" w14:textId="33E5AB5F" w:rsidR="006108CC" w:rsidRPr="006108CC" w:rsidRDefault="006108CC" w:rsidP="006108CC">
            <w:pPr>
              <w:pStyle w:val="Checkbox"/>
              <w:jc w:val="left"/>
              <w:rPr>
                <w:b/>
                <w:sz w:val="22"/>
                <w:szCs w:val="24"/>
              </w:rPr>
            </w:pPr>
            <w:r>
              <w:rPr>
                <w:b/>
                <w:bCs w:val="0"/>
                <w:sz w:val="22"/>
                <w:szCs w:val="24"/>
              </w:rPr>
              <w:t>Disability</w:t>
            </w:r>
          </w:p>
        </w:tc>
      </w:tr>
      <w:tr w:rsidR="006108CC" w:rsidRPr="005114CE" w14:paraId="361EF317" w14:textId="77777777" w:rsidTr="006108CC">
        <w:tblPrEx>
          <w:tblLook w:val="0620" w:firstRow="1" w:lastRow="0" w:firstColumn="0" w:lastColumn="0" w:noHBand="1" w:noVBand="1"/>
        </w:tblPrEx>
        <w:trPr>
          <w:trHeight w:val="554"/>
        </w:trPr>
        <w:tc>
          <w:tcPr>
            <w:tcW w:w="7797" w:type="dxa"/>
            <w:tcBorders>
              <w:top w:val="single" w:sz="4" w:space="0" w:color="auto"/>
              <w:left w:val="single" w:sz="4" w:space="0" w:color="auto"/>
              <w:bottom w:val="single" w:sz="4" w:space="0" w:color="auto"/>
              <w:right w:val="single" w:sz="4" w:space="0" w:color="auto"/>
            </w:tcBorders>
            <w:vAlign w:val="top"/>
          </w:tcPr>
          <w:p w14:paraId="5C32106E" w14:textId="78BB04EE" w:rsidR="006108CC" w:rsidRPr="005E0228" w:rsidRDefault="006108CC" w:rsidP="000C74E6">
            <w:pPr>
              <w:tabs>
                <w:tab w:val="left" w:pos="6586"/>
              </w:tabs>
              <w:rPr>
                <w:rFonts w:cs="Arial"/>
                <w:b/>
                <w:sz w:val="22"/>
                <w:szCs w:val="28"/>
              </w:rPr>
            </w:pPr>
            <w:r w:rsidRPr="005E0228">
              <w:rPr>
                <w:rFonts w:cs="Arial"/>
                <w:sz w:val="22"/>
                <w:szCs w:val="28"/>
              </w:rPr>
              <w:t xml:space="preserve">Do you </w:t>
            </w:r>
            <w:r>
              <w:rPr>
                <w:rFonts w:cs="Arial"/>
                <w:sz w:val="22"/>
                <w:szCs w:val="28"/>
              </w:rPr>
              <w:t xml:space="preserve">consider yourself to </w:t>
            </w:r>
            <w:r w:rsidRPr="005E0228">
              <w:rPr>
                <w:rFonts w:cs="Arial"/>
                <w:sz w:val="22"/>
                <w:szCs w:val="28"/>
              </w:rPr>
              <w:t>have a disability</w:t>
            </w:r>
            <w:r>
              <w:rPr>
                <w:rFonts w:cs="Arial"/>
                <w:sz w:val="22"/>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07AD225B" w14:textId="77777777" w:rsidR="006108CC" w:rsidRPr="008A1D46" w:rsidRDefault="006108CC" w:rsidP="006108CC">
            <w:pPr>
              <w:pStyle w:val="Checkbox"/>
              <w:rPr>
                <w:sz w:val="20"/>
                <w:szCs w:val="22"/>
              </w:rPr>
            </w:pPr>
            <w:r w:rsidRPr="008A1D46">
              <w:rPr>
                <w:sz w:val="20"/>
                <w:szCs w:val="22"/>
              </w:rPr>
              <w:t>YES</w:t>
            </w:r>
          </w:p>
          <w:p w14:paraId="180BC119" w14:textId="77777777" w:rsidR="006108CC" w:rsidRPr="005114CE" w:rsidRDefault="006108CC" w:rsidP="006108C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14:paraId="15FB8CDD" w14:textId="77777777" w:rsidR="006108CC" w:rsidRPr="008A1D46" w:rsidRDefault="006108CC" w:rsidP="006108CC">
            <w:pPr>
              <w:pStyle w:val="Checkbox"/>
              <w:rPr>
                <w:sz w:val="20"/>
                <w:szCs w:val="22"/>
              </w:rPr>
            </w:pPr>
            <w:r w:rsidRPr="008A1D46">
              <w:rPr>
                <w:sz w:val="20"/>
                <w:szCs w:val="22"/>
              </w:rPr>
              <w:t>NO</w:t>
            </w:r>
          </w:p>
          <w:p w14:paraId="6E57B746" w14:textId="77777777" w:rsidR="006108CC" w:rsidRPr="005114CE" w:rsidRDefault="006108CC" w:rsidP="006108C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r>
      <w:tr w:rsidR="006108CC" w:rsidRPr="005114CE" w14:paraId="3E73B7B7" w14:textId="77777777" w:rsidTr="006108CC">
        <w:trPr>
          <w:trHeight w:val="561"/>
        </w:trPr>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uto"/>
              <w:left w:val="single" w:sz="4" w:space="0" w:color="auto"/>
              <w:bottom w:val="single" w:sz="4" w:space="0" w:color="auto"/>
              <w:right w:val="single" w:sz="4" w:space="0" w:color="auto"/>
            </w:tcBorders>
            <w:vAlign w:val="top"/>
          </w:tcPr>
          <w:p w14:paraId="431F78F3" w14:textId="5EB8479F" w:rsidR="006108CC" w:rsidRPr="005E0228" w:rsidRDefault="006108CC" w:rsidP="006108CC">
            <w:pPr>
              <w:tabs>
                <w:tab w:val="left" w:pos="6586"/>
              </w:tabs>
              <w:rPr>
                <w:rFonts w:cs="Arial"/>
                <w:b/>
                <w:sz w:val="22"/>
                <w:szCs w:val="28"/>
              </w:rPr>
            </w:pPr>
            <w:r>
              <w:rPr>
                <w:rFonts w:cs="Arial"/>
                <w:sz w:val="22"/>
                <w:szCs w:val="28"/>
              </w:rPr>
              <w:t>Are you registered as disabled?</w:t>
            </w:r>
          </w:p>
        </w:tc>
        <w:tc>
          <w:tcPr>
            <w:tcW w:w="1134" w:type="dxa"/>
            <w:tcBorders>
              <w:top w:val="single" w:sz="4" w:space="0" w:color="auto"/>
              <w:left w:val="single" w:sz="4" w:space="0" w:color="auto"/>
              <w:bottom w:val="single" w:sz="4" w:space="0" w:color="auto"/>
              <w:right w:val="single" w:sz="4" w:space="0" w:color="auto"/>
            </w:tcBorders>
            <w:vAlign w:val="center"/>
          </w:tcPr>
          <w:p w14:paraId="296FDBD1" w14:textId="77777777" w:rsidR="006108CC" w:rsidRPr="008A1D46" w:rsidRDefault="006108CC" w:rsidP="006108CC">
            <w:pPr>
              <w:pStyle w:val="Checkbox"/>
              <w:cnfStyle w:val="000000000000" w:firstRow="0" w:lastRow="0" w:firstColumn="0" w:lastColumn="0" w:oddVBand="0" w:evenVBand="0" w:oddHBand="0" w:evenHBand="0" w:firstRowFirstColumn="0" w:firstRowLastColumn="0" w:lastRowFirstColumn="0" w:lastRowLastColumn="0"/>
              <w:rPr>
                <w:sz w:val="20"/>
                <w:szCs w:val="22"/>
              </w:rPr>
            </w:pPr>
            <w:r w:rsidRPr="008A1D46">
              <w:rPr>
                <w:sz w:val="20"/>
                <w:szCs w:val="22"/>
              </w:rPr>
              <w:t>YES</w:t>
            </w:r>
          </w:p>
          <w:p w14:paraId="4350BD16" w14:textId="77777777" w:rsidR="006108CC" w:rsidRPr="005114CE" w:rsidRDefault="006108CC" w:rsidP="006108CC">
            <w:pPr>
              <w:pStyle w:val="Checkbox"/>
              <w:cnfStyle w:val="000000000000" w:firstRow="0" w:lastRow="0" w:firstColumn="0" w:lastColumn="0" w:oddVBand="0" w:evenVBand="0" w:oddHBand="0"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14:paraId="0B72DEDF" w14:textId="77777777" w:rsidR="006108CC" w:rsidRPr="008A1D46" w:rsidRDefault="006108CC" w:rsidP="006108CC">
            <w:pPr>
              <w:pStyle w:val="Checkbox"/>
              <w:cnfStyle w:val="000000000000" w:firstRow="0" w:lastRow="0" w:firstColumn="0" w:lastColumn="0" w:oddVBand="0" w:evenVBand="0" w:oddHBand="0" w:evenHBand="0" w:firstRowFirstColumn="0" w:firstRowLastColumn="0" w:lastRowFirstColumn="0" w:lastRowLastColumn="0"/>
              <w:rPr>
                <w:sz w:val="20"/>
                <w:szCs w:val="22"/>
              </w:rPr>
            </w:pPr>
            <w:r w:rsidRPr="008A1D46">
              <w:rPr>
                <w:sz w:val="20"/>
                <w:szCs w:val="22"/>
              </w:rPr>
              <w:t>NO</w:t>
            </w:r>
          </w:p>
          <w:p w14:paraId="50DCB760" w14:textId="77777777" w:rsidR="006108CC" w:rsidRPr="005114CE" w:rsidRDefault="006108CC" w:rsidP="006108CC">
            <w:pPr>
              <w:pStyle w:val="Checkbox"/>
              <w:cnfStyle w:val="000000000000" w:firstRow="0" w:lastRow="0" w:firstColumn="0" w:lastColumn="0" w:oddVBand="0" w:evenVBand="0" w:oddHBand="0"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r>
    </w:tbl>
    <w:p w14:paraId="16851243" w14:textId="0A1A3F94" w:rsidR="006108CC" w:rsidRDefault="006108CC"/>
    <w:tbl>
      <w:tblPr>
        <w:tblStyle w:val="PlainTable3"/>
        <w:tblW w:w="4994" w:type="pct"/>
        <w:tblLayout w:type="fixed"/>
        <w:tblLook w:val="04A0" w:firstRow="1" w:lastRow="0" w:firstColumn="1" w:lastColumn="0" w:noHBand="0" w:noVBand="1"/>
      </w:tblPr>
      <w:tblGrid>
        <w:gridCol w:w="2552"/>
        <w:gridCol w:w="2410"/>
        <w:gridCol w:w="2551"/>
        <w:gridCol w:w="2555"/>
      </w:tblGrid>
      <w:tr w:rsidR="006108CC" w:rsidRPr="005114CE" w14:paraId="4990ED87" w14:textId="77777777" w:rsidTr="006108CC">
        <w:trPr>
          <w:cnfStyle w:val="100000000000" w:firstRow="1" w:lastRow="0" w:firstColumn="0" w:lastColumn="0" w:oddVBand="0" w:evenVBand="0" w:oddHBand="0" w:evenHBand="0" w:firstRowFirstColumn="0" w:firstRowLastColumn="0" w:lastRowFirstColumn="0" w:lastRowLastColumn="0"/>
          <w:trHeight w:val="319"/>
        </w:trPr>
        <w:tc>
          <w:tcPr>
            <w:cnfStyle w:val="001000000100" w:firstRow="0" w:lastRow="0" w:firstColumn="1" w:lastColumn="0" w:oddVBand="0" w:evenVBand="0" w:oddHBand="0" w:evenHBand="0" w:firstRowFirstColumn="1" w:firstRowLastColumn="0" w:lastRowFirstColumn="0" w:lastRowLastColumn="0"/>
            <w:tcW w:w="10068" w:type="dxa"/>
            <w:gridSpan w:val="4"/>
            <w:tcBorders>
              <w:bottom w:val="single" w:sz="4" w:space="0" w:color="auto"/>
            </w:tcBorders>
          </w:tcPr>
          <w:p w14:paraId="14317CE4" w14:textId="5BAD2751" w:rsidR="006108CC" w:rsidRPr="006108CC" w:rsidRDefault="006108CC" w:rsidP="000C74E6">
            <w:pPr>
              <w:pStyle w:val="Checkbox"/>
              <w:jc w:val="left"/>
              <w:rPr>
                <w:b/>
                <w:sz w:val="22"/>
                <w:szCs w:val="24"/>
              </w:rPr>
            </w:pPr>
            <w:r>
              <w:rPr>
                <w:b/>
                <w:bCs w:val="0"/>
                <w:sz w:val="22"/>
                <w:szCs w:val="24"/>
              </w:rPr>
              <w:t>Age</w:t>
            </w:r>
          </w:p>
        </w:tc>
      </w:tr>
      <w:tr w:rsidR="006108CC" w:rsidRPr="00613129" w14:paraId="07F768A2" w14:textId="77777777" w:rsidTr="006108CC">
        <w:tblPrEx>
          <w:tblLook w:val="0620" w:firstRow="1" w:lastRow="0" w:firstColumn="0" w:lastColumn="0" w:noHBand="1" w:noVBand="1"/>
        </w:tblPrEx>
        <w:trPr>
          <w:trHeight w:val="577"/>
        </w:trPr>
        <w:tc>
          <w:tcPr>
            <w:tcW w:w="2552" w:type="dxa"/>
            <w:tcBorders>
              <w:top w:val="single" w:sz="4" w:space="0" w:color="auto"/>
              <w:left w:val="single" w:sz="4" w:space="0" w:color="auto"/>
              <w:bottom w:val="single" w:sz="4" w:space="0" w:color="auto"/>
              <w:right w:val="single" w:sz="4" w:space="0" w:color="auto"/>
            </w:tcBorders>
            <w:vAlign w:val="top"/>
          </w:tcPr>
          <w:p w14:paraId="0CBF00AF" w14:textId="33D47DDA" w:rsidR="006108CC" w:rsidRPr="00A6174B" w:rsidRDefault="006108CC" w:rsidP="000C74E6">
            <w:pPr>
              <w:pStyle w:val="Checkbox"/>
              <w:rPr>
                <w:sz w:val="20"/>
                <w:szCs w:val="22"/>
              </w:rPr>
            </w:pPr>
            <w:r>
              <w:rPr>
                <w:sz w:val="20"/>
                <w:szCs w:val="22"/>
              </w:rPr>
              <w:t>16-24</w:t>
            </w:r>
          </w:p>
          <w:p w14:paraId="1689F0CD" w14:textId="77777777" w:rsidR="006108CC" w:rsidRPr="005114CE" w:rsidRDefault="006108CC" w:rsidP="000C74E6">
            <w:pPr>
              <w:jc w:val="center"/>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2410" w:type="dxa"/>
            <w:tcBorders>
              <w:top w:val="single" w:sz="4" w:space="0" w:color="auto"/>
              <w:left w:val="single" w:sz="4" w:space="0" w:color="auto"/>
              <w:bottom w:val="single" w:sz="4" w:space="0" w:color="auto"/>
              <w:right w:val="single" w:sz="4" w:space="0" w:color="auto"/>
            </w:tcBorders>
            <w:vAlign w:val="top"/>
          </w:tcPr>
          <w:p w14:paraId="44E796EE" w14:textId="70F6429E" w:rsidR="006108CC" w:rsidRPr="00A6174B" w:rsidRDefault="006108CC" w:rsidP="000C74E6">
            <w:pPr>
              <w:pStyle w:val="Checkbox"/>
              <w:rPr>
                <w:sz w:val="20"/>
                <w:szCs w:val="22"/>
              </w:rPr>
            </w:pPr>
            <w:r>
              <w:rPr>
                <w:sz w:val="20"/>
                <w:szCs w:val="22"/>
              </w:rPr>
              <w:t>25-49</w:t>
            </w:r>
          </w:p>
          <w:p w14:paraId="0395F39E" w14:textId="77777777" w:rsidR="006108CC" w:rsidRPr="005114CE" w:rsidRDefault="006108CC" w:rsidP="000C74E6">
            <w:pPr>
              <w:jc w:val="center"/>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2551" w:type="dxa"/>
            <w:tcBorders>
              <w:top w:val="single" w:sz="4" w:space="0" w:color="auto"/>
              <w:left w:val="single" w:sz="4" w:space="0" w:color="auto"/>
              <w:bottom w:val="single" w:sz="4" w:space="0" w:color="auto"/>
              <w:right w:val="single" w:sz="4" w:space="0" w:color="auto"/>
            </w:tcBorders>
            <w:vAlign w:val="top"/>
          </w:tcPr>
          <w:p w14:paraId="2AAFAEFE" w14:textId="28DFC830" w:rsidR="006108CC" w:rsidRPr="00A6174B" w:rsidRDefault="00002FE7" w:rsidP="000C74E6">
            <w:pPr>
              <w:pStyle w:val="Checkbox"/>
              <w:rPr>
                <w:sz w:val="20"/>
                <w:szCs w:val="22"/>
              </w:rPr>
            </w:pPr>
            <w:r>
              <w:rPr>
                <w:sz w:val="20"/>
                <w:szCs w:val="22"/>
              </w:rPr>
              <w:t xml:space="preserve">Over </w:t>
            </w:r>
            <w:r w:rsidR="006108CC">
              <w:rPr>
                <w:sz w:val="20"/>
                <w:szCs w:val="22"/>
              </w:rPr>
              <w:t>50</w:t>
            </w:r>
          </w:p>
          <w:p w14:paraId="30D921C3" w14:textId="77777777" w:rsidR="006108CC" w:rsidRPr="005114CE" w:rsidRDefault="006108CC" w:rsidP="000C74E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2555" w:type="dxa"/>
            <w:tcBorders>
              <w:top w:val="single" w:sz="4" w:space="0" w:color="auto"/>
              <w:left w:val="single" w:sz="4" w:space="0" w:color="auto"/>
              <w:bottom w:val="single" w:sz="4" w:space="0" w:color="auto"/>
              <w:right w:val="single" w:sz="4" w:space="0" w:color="auto"/>
            </w:tcBorders>
            <w:vAlign w:val="top"/>
          </w:tcPr>
          <w:p w14:paraId="14F1075D" w14:textId="1ECB0E08" w:rsidR="006108CC" w:rsidRPr="00A6174B" w:rsidRDefault="006108CC" w:rsidP="000C74E6">
            <w:pPr>
              <w:pStyle w:val="Checkbox"/>
              <w:rPr>
                <w:sz w:val="20"/>
                <w:szCs w:val="22"/>
              </w:rPr>
            </w:pPr>
            <w:r>
              <w:rPr>
                <w:sz w:val="20"/>
                <w:szCs w:val="22"/>
              </w:rPr>
              <w:t>Over 70</w:t>
            </w:r>
          </w:p>
          <w:p w14:paraId="7DB4463C" w14:textId="77777777" w:rsidR="006108CC" w:rsidRPr="005114CE" w:rsidRDefault="006108CC" w:rsidP="000C74E6">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r>
    </w:tbl>
    <w:p w14:paraId="5ADE480A" w14:textId="77777777" w:rsidR="004628E6" w:rsidRDefault="004628E6"/>
    <w:tbl>
      <w:tblPr>
        <w:tblStyle w:val="PlainTable3"/>
        <w:tblW w:w="4993" w:type="pct"/>
        <w:tblLayout w:type="fixed"/>
        <w:tblLook w:val="04A0" w:firstRow="1" w:lastRow="0" w:firstColumn="1" w:lastColumn="0" w:noHBand="0" w:noVBand="1"/>
      </w:tblPr>
      <w:tblGrid>
        <w:gridCol w:w="1985"/>
        <w:gridCol w:w="1701"/>
        <w:gridCol w:w="2268"/>
        <w:gridCol w:w="2268"/>
        <w:gridCol w:w="1844"/>
      </w:tblGrid>
      <w:tr w:rsidR="004628E6" w:rsidRPr="005114CE" w14:paraId="6D11C286" w14:textId="1FB6ACD6" w:rsidTr="004628E6">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066" w:type="dxa"/>
            <w:gridSpan w:val="5"/>
            <w:tcBorders>
              <w:bottom w:val="single" w:sz="4" w:space="0" w:color="auto"/>
            </w:tcBorders>
            <w:vAlign w:val="top"/>
          </w:tcPr>
          <w:p w14:paraId="50C3D3C4" w14:textId="39B9287A" w:rsidR="004628E6" w:rsidRDefault="004628E6" w:rsidP="004628E6">
            <w:pPr>
              <w:pStyle w:val="Checkbox"/>
              <w:jc w:val="left"/>
              <w:rPr>
                <w:b/>
                <w:bCs w:val="0"/>
                <w:sz w:val="22"/>
                <w:szCs w:val="24"/>
              </w:rPr>
            </w:pPr>
            <w:r>
              <w:rPr>
                <w:b/>
                <w:bCs w:val="0"/>
                <w:sz w:val="22"/>
                <w:szCs w:val="24"/>
              </w:rPr>
              <w:t>Religion</w:t>
            </w:r>
          </w:p>
        </w:tc>
      </w:tr>
      <w:tr w:rsidR="004628E6" w:rsidRPr="00613129" w14:paraId="75EB31B1" w14:textId="39B773B8" w:rsidTr="004628E6">
        <w:tblPrEx>
          <w:tblLook w:val="0620" w:firstRow="1" w:lastRow="0" w:firstColumn="0" w:lastColumn="0" w:noHBand="1" w:noVBand="1"/>
        </w:tblPrEx>
        <w:trPr>
          <w:trHeight w:val="577"/>
        </w:trPr>
        <w:tc>
          <w:tcPr>
            <w:tcW w:w="1985" w:type="dxa"/>
            <w:tcBorders>
              <w:top w:val="single" w:sz="4" w:space="0" w:color="auto"/>
              <w:left w:val="single" w:sz="4" w:space="0" w:color="auto"/>
              <w:bottom w:val="single" w:sz="4" w:space="0" w:color="auto"/>
              <w:right w:val="single" w:sz="4" w:space="0" w:color="auto"/>
            </w:tcBorders>
            <w:vAlign w:val="top"/>
          </w:tcPr>
          <w:p w14:paraId="5D607DB9" w14:textId="7CAC1FA0" w:rsidR="004628E6" w:rsidRPr="00A6174B" w:rsidRDefault="004628E6" w:rsidP="000C74E6">
            <w:pPr>
              <w:pStyle w:val="Checkbox"/>
              <w:rPr>
                <w:sz w:val="20"/>
                <w:szCs w:val="22"/>
              </w:rPr>
            </w:pPr>
            <w:r>
              <w:rPr>
                <w:sz w:val="20"/>
                <w:szCs w:val="22"/>
              </w:rPr>
              <w:t>Buddhist</w:t>
            </w:r>
          </w:p>
          <w:p w14:paraId="59C4038A" w14:textId="77777777" w:rsidR="004628E6" w:rsidRPr="005114CE" w:rsidRDefault="004628E6" w:rsidP="000C74E6">
            <w:pPr>
              <w:jc w:val="center"/>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1701" w:type="dxa"/>
            <w:tcBorders>
              <w:top w:val="single" w:sz="4" w:space="0" w:color="auto"/>
              <w:left w:val="single" w:sz="4" w:space="0" w:color="auto"/>
              <w:bottom w:val="single" w:sz="4" w:space="0" w:color="auto"/>
              <w:right w:val="single" w:sz="4" w:space="0" w:color="auto"/>
            </w:tcBorders>
            <w:vAlign w:val="top"/>
          </w:tcPr>
          <w:p w14:paraId="4FC89D19" w14:textId="02843210" w:rsidR="004628E6" w:rsidRPr="00A6174B" w:rsidRDefault="004628E6" w:rsidP="000C74E6">
            <w:pPr>
              <w:pStyle w:val="Checkbox"/>
              <w:rPr>
                <w:sz w:val="20"/>
                <w:szCs w:val="22"/>
              </w:rPr>
            </w:pPr>
            <w:r>
              <w:rPr>
                <w:sz w:val="20"/>
                <w:szCs w:val="22"/>
              </w:rPr>
              <w:t>Christian</w:t>
            </w:r>
          </w:p>
          <w:p w14:paraId="5E3FAB5C" w14:textId="77777777" w:rsidR="004628E6" w:rsidRPr="005114CE" w:rsidRDefault="004628E6" w:rsidP="000C74E6">
            <w:pPr>
              <w:jc w:val="center"/>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2268" w:type="dxa"/>
            <w:tcBorders>
              <w:top w:val="single" w:sz="4" w:space="0" w:color="auto"/>
              <w:left w:val="single" w:sz="4" w:space="0" w:color="auto"/>
              <w:bottom w:val="single" w:sz="4" w:space="0" w:color="auto"/>
              <w:right w:val="single" w:sz="4" w:space="0" w:color="auto"/>
            </w:tcBorders>
            <w:vAlign w:val="top"/>
          </w:tcPr>
          <w:p w14:paraId="4B9DDC1C" w14:textId="7CE69A2C" w:rsidR="004628E6" w:rsidRPr="00A6174B" w:rsidRDefault="004628E6" w:rsidP="000C74E6">
            <w:pPr>
              <w:pStyle w:val="Checkbox"/>
              <w:rPr>
                <w:sz w:val="20"/>
                <w:szCs w:val="22"/>
              </w:rPr>
            </w:pPr>
            <w:r>
              <w:rPr>
                <w:sz w:val="20"/>
                <w:szCs w:val="22"/>
              </w:rPr>
              <w:t>Muslim</w:t>
            </w:r>
          </w:p>
          <w:p w14:paraId="02120966" w14:textId="77777777" w:rsidR="004628E6" w:rsidRPr="005114CE" w:rsidRDefault="004628E6" w:rsidP="000C74E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2268" w:type="dxa"/>
            <w:tcBorders>
              <w:top w:val="single" w:sz="4" w:space="0" w:color="auto"/>
              <w:left w:val="single" w:sz="4" w:space="0" w:color="auto"/>
              <w:bottom w:val="single" w:sz="4" w:space="0" w:color="auto"/>
              <w:right w:val="single" w:sz="4" w:space="0" w:color="auto"/>
            </w:tcBorders>
            <w:vAlign w:val="top"/>
          </w:tcPr>
          <w:p w14:paraId="08FF3EC3" w14:textId="6CE62EBB" w:rsidR="004628E6" w:rsidRPr="00A6174B" w:rsidRDefault="004628E6" w:rsidP="000C74E6">
            <w:pPr>
              <w:pStyle w:val="Checkbox"/>
              <w:rPr>
                <w:sz w:val="20"/>
                <w:szCs w:val="22"/>
              </w:rPr>
            </w:pPr>
            <w:r>
              <w:rPr>
                <w:sz w:val="20"/>
                <w:szCs w:val="22"/>
              </w:rPr>
              <w:t>Hindu</w:t>
            </w:r>
          </w:p>
          <w:p w14:paraId="431774DE" w14:textId="77777777" w:rsidR="004628E6" w:rsidRPr="005114CE" w:rsidRDefault="004628E6" w:rsidP="000C74E6">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1844" w:type="dxa"/>
            <w:tcBorders>
              <w:top w:val="single" w:sz="4" w:space="0" w:color="auto"/>
              <w:left w:val="single" w:sz="4" w:space="0" w:color="auto"/>
              <w:bottom w:val="single" w:sz="4" w:space="0" w:color="auto"/>
              <w:right w:val="single" w:sz="4" w:space="0" w:color="auto"/>
            </w:tcBorders>
            <w:vAlign w:val="top"/>
          </w:tcPr>
          <w:p w14:paraId="002EEC27" w14:textId="1906CAEC" w:rsidR="004628E6" w:rsidRPr="00A6174B" w:rsidRDefault="004628E6" w:rsidP="004628E6">
            <w:pPr>
              <w:pStyle w:val="Checkbox"/>
              <w:rPr>
                <w:sz w:val="20"/>
                <w:szCs w:val="22"/>
              </w:rPr>
            </w:pPr>
            <w:r>
              <w:rPr>
                <w:sz w:val="20"/>
                <w:szCs w:val="22"/>
              </w:rPr>
              <w:t>Sikh</w:t>
            </w:r>
          </w:p>
          <w:p w14:paraId="267CE204" w14:textId="23263391" w:rsidR="004628E6" w:rsidRDefault="004628E6" w:rsidP="004628E6">
            <w:pPr>
              <w:pStyle w:val="Checkbox"/>
              <w:rPr>
                <w:sz w:val="20"/>
                <w:szCs w:val="22"/>
              </w:rPr>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r>
      <w:tr w:rsidR="004628E6" w:rsidRPr="00613129" w14:paraId="760E57B9" w14:textId="77777777" w:rsidTr="004628E6">
        <w:trPr>
          <w:trHeight w:val="57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top"/>
          </w:tcPr>
          <w:p w14:paraId="6CE48A55" w14:textId="7878DD80" w:rsidR="004628E6" w:rsidRPr="00A6174B" w:rsidRDefault="004628E6" w:rsidP="004628E6">
            <w:pPr>
              <w:pStyle w:val="Checkbox"/>
              <w:rPr>
                <w:sz w:val="20"/>
                <w:szCs w:val="22"/>
              </w:rPr>
            </w:pPr>
            <w:r>
              <w:rPr>
                <w:sz w:val="20"/>
                <w:szCs w:val="22"/>
              </w:rPr>
              <w:t>Jewish</w:t>
            </w:r>
          </w:p>
          <w:p w14:paraId="169BC5D6" w14:textId="77777777" w:rsidR="004628E6" w:rsidRPr="005114CE" w:rsidRDefault="004628E6" w:rsidP="004628E6">
            <w:pPr>
              <w:jc w:val="center"/>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1701" w:type="dxa"/>
            <w:tcBorders>
              <w:top w:val="single" w:sz="4" w:space="0" w:color="auto"/>
              <w:left w:val="single" w:sz="4" w:space="0" w:color="auto"/>
              <w:bottom w:val="single" w:sz="4" w:space="0" w:color="auto"/>
              <w:right w:val="single" w:sz="4" w:space="0" w:color="auto"/>
            </w:tcBorders>
            <w:vAlign w:val="top"/>
          </w:tcPr>
          <w:p w14:paraId="71015CF5" w14:textId="46C5CD1A"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No Religion</w:t>
            </w:r>
          </w:p>
          <w:p w14:paraId="5C582860" w14:textId="77777777" w:rsidR="004628E6" w:rsidRPr="005114CE" w:rsidRDefault="004628E6" w:rsidP="004628E6">
            <w:pPr>
              <w:jc w:val="center"/>
              <w:cnfStyle w:val="000000000000" w:firstRow="0" w:lastRow="0" w:firstColumn="0" w:lastColumn="0" w:oddVBand="0" w:evenVBand="0" w:oddHBand="0"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2268" w:type="dxa"/>
            <w:tcBorders>
              <w:top w:val="single" w:sz="4" w:space="0" w:color="auto"/>
              <w:left w:val="single" w:sz="4" w:space="0" w:color="auto"/>
              <w:bottom w:val="single" w:sz="4" w:space="0" w:color="auto"/>
              <w:right w:val="single" w:sz="4" w:space="0" w:color="auto"/>
            </w:tcBorders>
            <w:vAlign w:val="top"/>
          </w:tcPr>
          <w:p w14:paraId="3D11D101" w14:textId="6F89113E"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Any other Religion</w:t>
            </w:r>
          </w:p>
          <w:p w14:paraId="6F8BDCF1" w14:textId="77777777" w:rsidR="004628E6" w:rsidRPr="005114CE" w:rsidRDefault="004628E6" w:rsidP="004628E6">
            <w:pPr>
              <w:pStyle w:val="Checkbox"/>
              <w:cnfStyle w:val="000000000000" w:firstRow="0" w:lastRow="0" w:firstColumn="0" w:lastColumn="0" w:oddVBand="0" w:evenVBand="0" w:oddHBand="0"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2268" w:type="dxa"/>
            <w:tcBorders>
              <w:top w:val="single" w:sz="4" w:space="0" w:color="auto"/>
              <w:left w:val="single" w:sz="4" w:space="0" w:color="auto"/>
              <w:bottom w:val="single" w:sz="4" w:space="0" w:color="auto"/>
              <w:right w:val="single" w:sz="4" w:space="0" w:color="auto"/>
            </w:tcBorders>
            <w:vAlign w:val="top"/>
          </w:tcPr>
          <w:p w14:paraId="63A7F1A0" w14:textId="319EBE7D"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Prefer not to say</w:t>
            </w:r>
          </w:p>
          <w:p w14:paraId="3CED6C81" w14:textId="77777777" w:rsidR="004628E6" w:rsidRPr="005114CE" w:rsidRDefault="004628E6" w:rsidP="004628E6">
            <w:pPr>
              <w:pStyle w:val="Checkbox"/>
              <w:cnfStyle w:val="000000000000" w:firstRow="0" w:lastRow="0" w:firstColumn="0" w:lastColumn="0" w:oddVBand="0" w:evenVBand="0" w:oddHBand="0"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1844" w:type="dxa"/>
            <w:tcBorders>
              <w:top w:val="single" w:sz="4" w:space="0" w:color="auto"/>
              <w:left w:val="single" w:sz="4" w:space="0" w:color="auto"/>
              <w:bottom w:val="single" w:sz="4" w:space="0" w:color="auto"/>
              <w:right w:val="single" w:sz="4" w:space="0" w:color="auto"/>
            </w:tcBorders>
            <w:vAlign w:val="top"/>
          </w:tcPr>
          <w:p w14:paraId="7B68617C" w14:textId="6BC28E96"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Unsure</w:t>
            </w:r>
          </w:p>
          <w:p w14:paraId="6E70BCF8" w14:textId="77777777" w:rsidR="004628E6"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r>
    </w:tbl>
    <w:p w14:paraId="5B922290" w14:textId="77777777" w:rsidR="004628E6" w:rsidRDefault="004628E6"/>
    <w:tbl>
      <w:tblPr>
        <w:tblStyle w:val="PlainTable3"/>
        <w:tblW w:w="4993" w:type="pct"/>
        <w:tblLayout w:type="fixed"/>
        <w:tblLook w:val="04A0" w:firstRow="1" w:lastRow="0" w:firstColumn="1" w:lastColumn="0" w:noHBand="0" w:noVBand="1"/>
      </w:tblPr>
      <w:tblGrid>
        <w:gridCol w:w="1985"/>
        <w:gridCol w:w="1701"/>
        <w:gridCol w:w="2268"/>
        <w:gridCol w:w="2268"/>
        <w:gridCol w:w="1844"/>
      </w:tblGrid>
      <w:tr w:rsidR="004628E6" w:rsidRPr="005114CE" w14:paraId="47825F86" w14:textId="77777777" w:rsidTr="00742AA3">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066" w:type="dxa"/>
            <w:gridSpan w:val="5"/>
            <w:tcBorders>
              <w:bottom w:val="single" w:sz="4" w:space="0" w:color="auto"/>
            </w:tcBorders>
            <w:vAlign w:val="top"/>
          </w:tcPr>
          <w:p w14:paraId="5B6B8962" w14:textId="2195911E" w:rsidR="004628E6" w:rsidRDefault="004628E6" w:rsidP="000C74E6">
            <w:pPr>
              <w:pStyle w:val="Checkbox"/>
              <w:jc w:val="left"/>
              <w:rPr>
                <w:b/>
                <w:bCs w:val="0"/>
                <w:sz w:val="22"/>
                <w:szCs w:val="24"/>
              </w:rPr>
            </w:pPr>
            <w:r>
              <w:rPr>
                <w:b/>
                <w:bCs w:val="0"/>
                <w:sz w:val="22"/>
                <w:szCs w:val="24"/>
              </w:rPr>
              <w:t>Sexual Orientation</w:t>
            </w:r>
          </w:p>
        </w:tc>
      </w:tr>
      <w:tr w:rsidR="004628E6" w:rsidRPr="00613129" w14:paraId="097EB222" w14:textId="77777777" w:rsidTr="00742AA3">
        <w:tblPrEx>
          <w:tblLook w:val="0620" w:firstRow="1" w:lastRow="0" w:firstColumn="0" w:lastColumn="0" w:noHBand="1" w:noVBand="1"/>
        </w:tblPrEx>
        <w:trPr>
          <w:trHeight w:val="577"/>
        </w:trPr>
        <w:tc>
          <w:tcPr>
            <w:tcW w:w="1985" w:type="dxa"/>
            <w:tcBorders>
              <w:top w:val="single" w:sz="4" w:space="0" w:color="auto"/>
              <w:left w:val="single" w:sz="4" w:space="0" w:color="auto"/>
              <w:bottom w:val="single" w:sz="4" w:space="0" w:color="auto"/>
              <w:right w:val="single" w:sz="4" w:space="0" w:color="auto"/>
            </w:tcBorders>
            <w:vAlign w:val="top"/>
          </w:tcPr>
          <w:p w14:paraId="6F97793C" w14:textId="6DA44887" w:rsidR="004628E6" w:rsidRPr="00A6174B" w:rsidRDefault="004628E6" w:rsidP="000C74E6">
            <w:pPr>
              <w:pStyle w:val="Checkbox"/>
              <w:rPr>
                <w:sz w:val="20"/>
                <w:szCs w:val="22"/>
              </w:rPr>
            </w:pPr>
            <w:r>
              <w:rPr>
                <w:sz w:val="20"/>
                <w:szCs w:val="22"/>
              </w:rPr>
              <w:t>Lesbian/Gay</w:t>
            </w:r>
          </w:p>
          <w:p w14:paraId="2112DFAB" w14:textId="77777777" w:rsidR="004628E6" w:rsidRPr="005114CE" w:rsidRDefault="004628E6" w:rsidP="000C74E6">
            <w:pPr>
              <w:jc w:val="center"/>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1701" w:type="dxa"/>
            <w:tcBorders>
              <w:top w:val="single" w:sz="4" w:space="0" w:color="auto"/>
              <w:left w:val="single" w:sz="4" w:space="0" w:color="auto"/>
              <w:bottom w:val="single" w:sz="4" w:space="0" w:color="auto"/>
              <w:right w:val="single" w:sz="4" w:space="0" w:color="auto"/>
            </w:tcBorders>
            <w:vAlign w:val="top"/>
          </w:tcPr>
          <w:p w14:paraId="6C1B7A1C" w14:textId="3E2C1B7B" w:rsidR="004628E6" w:rsidRPr="00A6174B" w:rsidRDefault="004628E6" w:rsidP="000C74E6">
            <w:pPr>
              <w:pStyle w:val="Checkbox"/>
              <w:rPr>
                <w:sz w:val="20"/>
                <w:szCs w:val="22"/>
              </w:rPr>
            </w:pPr>
            <w:r>
              <w:rPr>
                <w:sz w:val="20"/>
                <w:szCs w:val="22"/>
              </w:rPr>
              <w:t>Bisexual</w:t>
            </w:r>
          </w:p>
          <w:p w14:paraId="75287FF3" w14:textId="77777777" w:rsidR="004628E6" w:rsidRPr="005114CE" w:rsidRDefault="004628E6" w:rsidP="000C74E6">
            <w:pPr>
              <w:jc w:val="center"/>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2268" w:type="dxa"/>
            <w:tcBorders>
              <w:top w:val="single" w:sz="4" w:space="0" w:color="auto"/>
              <w:left w:val="single" w:sz="4" w:space="0" w:color="auto"/>
              <w:bottom w:val="single" w:sz="4" w:space="0" w:color="auto"/>
              <w:right w:val="single" w:sz="4" w:space="0" w:color="auto"/>
            </w:tcBorders>
            <w:vAlign w:val="top"/>
          </w:tcPr>
          <w:p w14:paraId="2DC1902E" w14:textId="7433347C" w:rsidR="004628E6" w:rsidRPr="00A6174B" w:rsidRDefault="00B0516A" w:rsidP="000C74E6">
            <w:pPr>
              <w:pStyle w:val="Checkbox"/>
              <w:rPr>
                <w:sz w:val="20"/>
                <w:szCs w:val="22"/>
              </w:rPr>
            </w:pPr>
            <w:r>
              <w:rPr>
                <w:sz w:val="20"/>
                <w:szCs w:val="22"/>
              </w:rPr>
              <w:t>Heterosexual</w:t>
            </w:r>
          </w:p>
          <w:p w14:paraId="75C4F4C6" w14:textId="77777777" w:rsidR="004628E6" w:rsidRPr="005114CE" w:rsidRDefault="004628E6" w:rsidP="000C74E6">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2268" w:type="dxa"/>
            <w:tcBorders>
              <w:top w:val="single" w:sz="4" w:space="0" w:color="auto"/>
              <w:left w:val="single" w:sz="4" w:space="0" w:color="auto"/>
              <w:bottom w:val="single" w:sz="4" w:space="0" w:color="auto"/>
              <w:right w:val="single" w:sz="4" w:space="0" w:color="auto"/>
            </w:tcBorders>
            <w:vAlign w:val="top"/>
          </w:tcPr>
          <w:p w14:paraId="1FEF3563" w14:textId="5A82FEE9" w:rsidR="004628E6" w:rsidRPr="00A6174B" w:rsidRDefault="004628E6" w:rsidP="000C74E6">
            <w:pPr>
              <w:pStyle w:val="Checkbox"/>
              <w:rPr>
                <w:sz w:val="20"/>
                <w:szCs w:val="22"/>
              </w:rPr>
            </w:pPr>
            <w:r>
              <w:rPr>
                <w:sz w:val="20"/>
                <w:szCs w:val="22"/>
              </w:rPr>
              <w:t>Unsure</w:t>
            </w:r>
          </w:p>
          <w:p w14:paraId="36DFC858" w14:textId="77777777" w:rsidR="004628E6" w:rsidRPr="005114CE" w:rsidRDefault="004628E6" w:rsidP="000C74E6">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1844" w:type="dxa"/>
            <w:tcBorders>
              <w:top w:val="single" w:sz="4" w:space="0" w:color="auto"/>
              <w:left w:val="single" w:sz="4" w:space="0" w:color="auto"/>
              <w:bottom w:val="single" w:sz="4" w:space="0" w:color="auto"/>
              <w:right w:val="single" w:sz="4" w:space="0" w:color="auto"/>
            </w:tcBorders>
            <w:vAlign w:val="top"/>
          </w:tcPr>
          <w:p w14:paraId="4215A658" w14:textId="05098B73" w:rsidR="004628E6" w:rsidRPr="00A6174B" w:rsidRDefault="004628E6" w:rsidP="000C74E6">
            <w:pPr>
              <w:pStyle w:val="Checkbox"/>
              <w:rPr>
                <w:sz w:val="20"/>
                <w:szCs w:val="22"/>
              </w:rPr>
            </w:pPr>
            <w:r>
              <w:rPr>
                <w:sz w:val="20"/>
                <w:szCs w:val="22"/>
              </w:rPr>
              <w:t>Prefer not to say</w:t>
            </w:r>
          </w:p>
          <w:p w14:paraId="539B57A8" w14:textId="77777777" w:rsidR="004628E6" w:rsidRDefault="004628E6" w:rsidP="000C74E6">
            <w:pPr>
              <w:pStyle w:val="Checkbox"/>
              <w:rPr>
                <w:sz w:val="20"/>
                <w:szCs w:val="22"/>
              </w:rPr>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r>
    </w:tbl>
    <w:p w14:paraId="6486F426" w14:textId="2CC10071" w:rsidR="00742AA3" w:rsidRDefault="00742AA3"/>
    <w:tbl>
      <w:tblPr>
        <w:tblStyle w:val="PlainTable3"/>
        <w:tblW w:w="4993" w:type="pct"/>
        <w:tblLayout w:type="fixed"/>
        <w:tblLook w:val="04A0" w:firstRow="1" w:lastRow="0" w:firstColumn="1" w:lastColumn="0" w:noHBand="0" w:noVBand="1"/>
      </w:tblPr>
      <w:tblGrid>
        <w:gridCol w:w="2410"/>
        <w:gridCol w:w="2410"/>
        <w:gridCol w:w="2693"/>
        <w:gridCol w:w="2553"/>
      </w:tblGrid>
      <w:tr w:rsidR="00742AA3" w:rsidRPr="005114CE" w14:paraId="11E62793" w14:textId="77777777" w:rsidTr="00742AA3">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066" w:type="dxa"/>
            <w:gridSpan w:val="4"/>
            <w:tcBorders>
              <w:bottom w:val="single" w:sz="4" w:space="0" w:color="auto"/>
            </w:tcBorders>
            <w:vAlign w:val="top"/>
          </w:tcPr>
          <w:p w14:paraId="7F343BC6" w14:textId="42485B83" w:rsidR="00742AA3" w:rsidRDefault="00742AA3" w:rsidP="000C74E6">
            <w:pPr>
              <w:pStyle w:val="Checkbox"/>
              <w:jc w:val="left"/>
              <w:rPr>
                <w:b/>
                <w:bCs w:val="0"/>
                <w:sz w:val="22"/>
                <w:szCs w:val="24"/>
              </w:rPr>
            </w:pPr>
            <w:r>
              <w:rPr>
                <w:b/>
                <w:bCs w:val="0"/>
                <w:sz w:val="22"/>
                <w:szCs w:val="24"/>
              </w:rPr>
              <w:t>Transgender</w:t>
            </w:r>
          </w:p>
        </w:tc>
      </w:tr>
      <w:tr w:rsidR="00742AA3" w:rsidRPr="00613129" w14:paraId="66018CE4" w14:textId="77777777" w:rsidTr="00742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4C6C8133" w14:textId="77777777" w:rsidR="00742AA3" w:rsidRPr="00A6174B" w:rsidRDefault="00742AA3" w:rsidP="000C74E6">
            <w:pPr>
              <w:pStyle w:val="Checkbox"/>
              <w:rPr>
                <w:sz w:val="20"/>
                <w:szCs w:val="22"/>
              </w:rPr>
            </w:pPr>
            <w:r w:rsidRPr="00A6174B">
              <w:rPr>
                <w:sz w:val="20"/>
                <w:szCs w:val="22"/>
              </w:rPr>
              <w:t>Y</w:t>
            </w:r>
            <w:r>
              <w:rPr>
                <w:sz w:val="20"/>
                <w:szCs w:val="22"/>
              </w:rPr>
              <w:t>es</w:t>
            </w:r>
          </w:p>
          <w:p w14:paraId="79A56E18" w14:textId="77777777" w:rsidR="00742AA3" w:rsidRPr="005114CE" w:rsidRDefault="00742AA3" w:rsidP="000C74E6">
            <w:pPr>
              <w:jc w:val="center"/>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2410" w:type="dxa"/>
            <w:tcBorders>
              <w:top w:val="single" w:sz="4" w:space="0" w:color="auto"/>
              <w:left w:val="single" w:sz="4" w:space="0" w:color="auto"/>
              <w:bottom w:val="single" w:sz="4" w:space="0" w:color="auto"/>
              <w:right w:val="single" w:sz="4" w:space="0" w:color="auto"/>
            </w:tcBorders>
          </w:tcPr>
          <w:p w14:paraId="5A7D967D" w14:textId="77777777" w:rsidR="00742AA3" w:rsidRPr="00A6174B" w:rsidRDefault="00742AA3" w:rsidP="000C74E6">
            <w:pPr>
              <w:pStyle w:val="Checkbox"/>
              <w:cnfStyle w:val="000000100000" w:firstRow="0" w:lastRow="0" w:firstColumn="0" w:lastColumn="0" w:oddVBand="0" w:evenVBand="0" w:oddHBand="1" w:evenHBand="0" w:firstRowFirstColumn="0" w:firstRowLastColumn="0" w:lastRowFirstColumn="0" w:lastRowLastColumn="0"/>
              <w:rPr>
                <w:sz w:val="20"/>
                <w:szCs w:val="22"/>
              </w:rPr>
            </w:pPr>
            <w:r w:rsidRPr="00A6174B">
              <w:rPr>
                <w:sz w:val="20"/>
                <w:szCs w:val="22"/>
              </w:rPr>
              <w:t>N</w:t>
            </w:r>
            <w:r>
              <w:rPr>
                <w:sz w:val="20"/>
                <w:szCs w:val="22"/>
              </w:rPr>
              <w:t>o</w:t>
            </w:r>
          </w:p>
          <w:p w14:paraId="1F031859" w14:textId="77777777" w:rsidR="00742AA3" w:rsidRPr="005114CE" w:rsidRDefault="00742AA3" w:rsidP="000C74E6">
            <w:pPr>
              <w:jc w:val="center"/>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2693" w:type="dxa"/>
            <w:tcBorders>
              <w:top w:val="single" w:sz="4" w:space="0" w:color="auto"/>
              <w:left w:val="single" w:sz="4" w:space="0" w:color="auto"/>
              <w:bottom w:val="single" w:sz="4" w:space="0" w:color="auto"/>
              <w:right w:val="single" w:sz="4" w:space="0" w:color="auto"/>
            </w:tcBorders>
          </w:tcPr>
          <w:p w14:paraId="54C9C720" w14:textId="77777777" w:rsidR="00742AA3" w:rsidRPr="00A6174B" w:rsidRDefault="00742AA3" w:rsidP="000C74E6">
            <w:pPr>
              <w:pStyle w:val="Checkbox"/>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Prefer not to say</w:t>
            </w:r>
          </w:p>
          <w:p w14:paraId="5BE90AB0" w14:textId="77777777" w:rsidR="00742AA3" w:rsidRPr="005114CE" w:rsidRDefault="00742AA3" w:rsidP="000C74E6">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856926">
              <w:fldChar w:fldCharType="separate"/>
            </w:r>
            <w:r w:rsidRPr="005114CE">
              <w:fldChar w:fldCharType="end"/>
            </w:r>
          </w:p>
        </w:tc>
        <w:tc>
          <w:tcPr>
            <w:tcW w:w="2553" w:type="dxa"/>
            <w:tcBorders>
              <w:top w:val="single" w:sz="4" w:space="0" w:color="auto"/>
              <w:left w:val="single" w:sz="4" w:space="0" w:color="auto"/>
              <w:bottom w:val="single" w:sz="4" w:space="0" w:color="auto"/>
              <w:right w:val="single" w:sz="4" w:space="0" w:color="auto"/>
            </w:tcBorders>
          </w:tcPr>
          <w:p w14:paraId="164BE9A4" w14:textId="77777777" w:rsidR="00742AA3" w:rsidRPr="00A6174B" w:rsidRDefault="00742AA3" w:rsidP="000C74E6">
            <w:pPr>
              <w:pStyle w:val="Checkbox"/>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Unsure</w:t>
            </w:r>
          </w:p>
          <w:p w14:paraId="794EFB09" w14:textId="77777777" w:rsidR="00742AA3" w:rsidRPr="005114CE" w:rsidRDefault="00742AA3" w:rsidP="000C74E6">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rsidR="00856926">
              <w:fldChar w:fldCharType="separate"/>
            </w:r>
            <w:r w:rsidRPr="005114CE">
              <w:fldChar w:fldCharType="end"/>
            </w:r>
          </w:p>
        </w:tc>
      </w:tr>
    </w:tbl>
    <w:p w14:paraId="326231E2" w14:textId="34FDD403"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12. Declaration</w:t>
      </w:r>
    </w:p>
    <w:p w14:paraId="307C3312" w14:textId="77777777" w:rsidR="00B0516A" w:rsidRDefault="00B0516A" w:rsidP="00B0516A">
      <w:pPr>
        <w:pStyle w:val="BodyText"/>
        <w:ind w:right="317"/>
        <w:jc w:val="both"/>
        <w:rPr>
          <w:sz w:val="24"/>
          <w:szCs w:val="24"/>
        </w:rPr>
      </w:pPr>
    </w:p>
    <w:p w14:paraId="3F2D52F8" w14:textId="69AD17F0" w:rsidR="00B0516A" w:rsidRPr="00B53F33" w:rsidRDefault="00B0516A" w:rsidP="00B0516A">
      <w:pPr>
        <w:pStyle w:val="BodyText"/>
        <w:ind w:right="317"/>
        <w:jc w:val="both"/>
        <w:rPr>
          <w:sz w:val="24"/>
          <w:szCs w:val="24"/>
        </w:rPr>
      </w:pPr>
      <w:r w:rsidRPr="00B53F33">
        <w:rPr>
          <w:sz w:val="24"/>
          <w:szCs w:val="24"/>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53F33" w:rsidRDefault="00B0516A" w:rsidP="00B0516A">
      <w:pPr>
        <w:pStyle w:val="BodyText"/>
        <w:ind w:left="1218" w:right="317" w:hanging="1218"/>
        <w:jc w:val="both"/>
        <w:rPr>
          <w:sz w:val="24"/>
          <w:szCs w:val="24"/>
        </w:rPr>
      </w:pPr>
    </w:p>
    <w:p w14:paraId="24C53454" w14:textId="77777777" w:rsidR="00B0516A" w:rsidRDefault="00B0516A" w:rsidP="00B0516A">
      <w:pPr>
        <w:pStyle w:val="BodyText"/>
        <w:ind w:left="1218" w:right="317" w:hanging="1218"/>
        <w:rPr>
          <w:sz w:val="24"/>
          <w:szCs w:val="24"/>
        </w:rPr>
      </w:pPr>
      <w:r w:rsidRPr="00B53F33">
        <w:rPr>
          <w:sz w:val="24"/>
          <w:szCs w:val="24"/>
        </w:rPr>
        <w:t>I consent to Windmill Hill City Farm processing my data and personal</w:t>
      </w:r>
      <w:r>
        <w:rPr>
          <w:sz w:val="24"/>
          <w:szCs w:val="24"/>
        </w:rPr>
        <w:t xml:space="preserve"> i</w:t>
      </w:r>
      <w:r w:rsidRPr="00B53F33">
        <w:rPr>
          <w:sz w:val="24"/>
          <w:szCs w:val="24"/>
        </w:rPr>
        <w:t>nformation</w:t>
      </w:r>
      <w:r>
        <w:rPr>
          <w:sz w:val="24"/>
          <w:szCs w:val="24"/>
        </w:rPr>
        <w:t>,</w:t>
      </w:r>
    </w:p>
    <w:p w14:paraId="3C754585" w14:textId="77777777" w:rsidR="00B0516A" w:rsidRPr="00B53F33" w:rsidRDefault="00B0516A" w:rsidP="00B0516A">
      <w:pPr>
        <w:pStyle w:val="BodyText"/>
        <w:ind w:left="1218" w:right="317" w:hanging="1218"/>
        <w:rPr>
          <w:sz w:val="24"/>
          <w:szCs w:val="24"/>
        </w:rPr>
      </w:pPr>
      <w:r w:rsidRPr="00B53F33">
        <w:rPr>
          <w:sz w:val="24"/>
          <w:szCs w:val="24"/>
        </w:rPr>
        <w:t xml:space="preserve">for the purpose of my application and employment. </w:t>
      </w:r>
    </w:p>
    <w:p w14:paraId="060EE96F" w14:textId="017106CA" w:rsidR="00871876" w:rsidRPr="00871876" w:rsidRDefault="00871876" w:rsidP="00490804">
      <w:pPr>
        <w:pStyle w:val="Italic"/>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0F43F793" w14:textId="101A6FCE" w:rsidR="005F6E87" w:rsidRDefault="005F6E87" w:rsidP="004E34C6"/>
    <w:p w14:paraId="613FD952" w14:textId="6981146D" w:rsidR="000A264F" w:rsidRDefault="000A264F"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7777777"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FD8B" w14:textId="77777777" w:rsidR="00A6174B" w:rsidRDefault="00A6174B" w:rsidP="00176E67">
      <w:r>
        <w:separator/>
      </w:r>
    </w:p>
  </w:endnote>
  <w:endnote w:type="continuationSeparator" w:id="0">
    <w:p w14:paraId="0C799A35" w14:textId="77777777" w:rsidR="00A6174B" w:rsidRDefault="00A6174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AD5EDF9" w14:textId="77777777" w:rsidR="00A6174B" w:rsidRDefault="00A6174B">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F2E3" w14:textId="77777777" w:rsidR="00A6174B" w:rsidRDefault="00A6174B" w:rsidP="00176E67">
      <w:r>
        <w:separator/>
      </w:r>
    </w:p>
  </w:footnote>
  <w:footnote w:type="continuationSeparator" w:id="0">
    <w:p w14:paraId="4E05D962" w14:textId="77777777" w:rsidR="00A6174B" w:rsidRDefault="00A6174B"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404E43A0" w:rsidR="00A6174B" w:rsidRPr="000A264F" w:rsidRDefault="00A6174B" w:rsidP="000A264F">
    <w:pPr>
      <w:pStyle w:val="Header"/>
      <w:tabs>
        <w:tab w:val="clear" w:pos="4680"/>
        <w:tab w:val="clear" w:pos="9360"/>
        <w:tab w:val="right" w:pos="10080"/>
      </w:tabs>
      <w:ind w:firstLine="5040"/>
      <w:jc w:val="center"/>
    </w:pPr>
    <w:r w:rsidRPr="001463DE">
      <w:rPr>
        <w:noProof/>
        <w:sz w:val="18"/>
        <w:szCs w:val="12"/>
      </w:rPr>
      <mc:AlternateContent>
        <mc:Choice Requires="wps">
          <w:drawing>
            <wp:anchor distT="45720" distB="45720" distL="114300" distR="114300" simplePos="0" relativeHeight="251659264" behindDoc="0" locked="0" layoutInCell="1" allowOverlap="1" wp14:anchorId="67E72AAE" wp14:editId="18520F52">
              <wp:simplePos x="0" y="0"/>
              <wp:positionH relativeFrom="column">
                <wp:posOffset>5372100</wp:posOffset>
              </wp:positionH>
              <wp:positionV relativeFrom="paragraph">
                <wp:posOffset>-78105</wp:posOffset>
              </wp:positionV>
              <wp:extent cx="1034415" cy="228600"/>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423pt;margin-top:-6.15pt;width:81.4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lrJAIAAEY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">
              <v:textbox>
                <w:txbxContent>
                  <w:p w14:paraId="1DFE8554" w14:textId="77777777" w:rsidR="00A6174B" w:rsidRDefault="00A6174B" w:rsidP="000A264F"/>
                </w:txbxContent>
              </v:textbox>
            </v:shape>
          </w:pict>
        </mc:Fallback>
      </mc:AlternateContent>
    </w:r>
    <w:r>
      <w:rPr>
        <w:rFonts w:ascii="Calibri" w:hAnsi="Calibri"/>
        <w:noProof/>
        <w:color w:val="002060"/>
        <w:sz w:val="22"/>
        <w:szCs w:val="22"/>
        <w:lang w:eastAsia="en-GB"/>
      </w:rPr>
      <w:drawing>
        <wp:anchor distT="0" distB="0" distL="114300" distR="114300" simplePos="0" relativeHeight="251660288" behindDoc="0" locked="0" layoutInCell="1" allowOverlap="1" wp14:anchorId="3D72AB87" wp14:editId="3217E64E">
          <wp:simplePos x="0" y="0"/>
          <wp:positionH relativeFrom="column">
            <wp:posOffset>9525</wp:posOffset>
          </wp:positionH>
          <wp:positionV relativeFrom="paragraph">
            <wp:posOffset>-96520</wp:posOffset>
          </wp:positionV>
          <wp:extent cx="781050" cy="754117"/>
          <wp:effectExtent l="0" t="0" r="0" b="8255"/>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754117"/>
                  </a:xfrm>
                  <a:prstGeom prst="rect">
                    <a:avLst/>
                  </a:prstGeom>
                  <a:noFill/>
                  <a:ln>
                    <a:noFill/>
                  </a:ln>
                </pic:spPr>
              </pic:pic>
            </a:graphicData>
          </a:graphic>
        </wp:anchor>
      </w:drawing>
    </w:r>
    <w:r w:rsidRPr="001463DE">
      <w:rPr>
        <w:sz w:val="18"/>
        <w:szCs w:val="12"/>
      </w:rPr>
      <w:t>Candidate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97A"/>
    <w:rsid w:val="000D2539"/>
    <w:rsid w:val="000D2BB8"/>
    <w:rsid w:val="000F2DF4"/>
    <w:rsid w:val="000F6783"/>
    <w:rsid w:val="001019D3"/>
    <w:rsid w:val="00120C95"/>
    <w:rsid w:val="001463DE"/>
    <w:rsid w:val="0014663E"/>
    <w:rsid w:val="00176E67"/>
    <w:rsid w:val="00180664"/>
    <w:rsid w:val="001903F7"/>
    <w:rsid w:val="0019395E"/>
    <w:rsid w:val="001D6B76"/>
    <w:rsid w:val="001F1F04"/>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130"/>
    <w:rsid w:val="003B2326"/>
    <w:rsid w:val="003E27E6"/>
    <w:rsid w:val="00400251"/>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E34C6"/>
    <w:rsid w:val="004F62AD"/>
    <w:rsid w:val="00501AE8"/>
    <w:rsid w:val="00504B65"/>
    <w:rsid w:val="005114CE"/>
    <w:rsid w:val="0052122B"/>
    <w:rsid w:val="005557F6"/>
    <w:rsid w:val="00563778"/>
    <w:rsid w:val="00574FEF"/>
    <w:rsid w:val="005B2A8C"/>
    <w:rsid w:val="005B4AE2"/>
    <w:rsid w:val="005E0228"/>
    <w:rsid w:val="005E63CC"/>
    <w:rsid w:val="005F6E87"/>
    <w:rsid w:val="00602863"/>
    <w:rsid w:val="00607FED"/>
    <w:rsid w:val="006108CC"/>
    <w:rsid w:val="00613129"/>
    <w:rsid w:val="00617C65"/>
    <w:rsid w:val="0063459A"/>
    <w:rsid w:val="006600F7"/>
    <w:rsid w:val="0066126B"/>
    <w:rsid w:val="00682C69"/>
    <w:rsid w:val="006A59F6"/>
    <w:rsid w:val="006D2635"/>
    <w:rsid w:val="006D3CFC"/>
    <w:rsid w:val="006D779C"/>
    <w:rsid w:val="006E4F63"/>
    <w:rsid w:val="006E729E"/>
    <w:rsid w:val="00722A00"/>
    <w:rsid w:val="00724FA4"/>
    <w:rsid w:val="007325A9"/>
    <w:rsid w:val="00742AA3"/>
    <w:rsid w:val="00750E3F"/>
    <w:rsid w:val="0075451A"/>
    <w:rsid w:val="007602AC"/>
    <w:rsid w:val="00773042"/>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926"/>
    <w:rsid w:val="00856C35"/>
    <w:rsid w:val="00871876"/>
    <w:rsid w:val="008753A7"/>
    <w:rsid w:val="0088782D"/>
    <w:rsid w:val="008A1D46"/>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C44CF"/>
    <w:rsid w:val="009D770D"/>
    <w:rsid w:val="00A211B2"/>
    <w:rsid w:val="00A2727E"/>
    <w:rsid w:val="00A35524"/>
    <w:rsid w:val="00A60C9E"/>
    <w:rsid w:val="00A6174B"/>
    <w:rsid w:val="00A74F99"/>
    <w:rsid w:val="00A82BA3"/>
    <w:rsid w:val="00A83173"/>
    <w:rsid w:val="00A94ACC"/>
    <w:rsid w:val="00AA2EA7"/>
    <w:rsid w:val="00AE6FA4"/>
    <w:rsid w:val="00B0228E"/>
    <w:rsid w:val="00B03907"/>
    <w:rsid w:val="00B0516A"/>
    <w:rsid w:val="00B11811"/>
    <w:rsid w:val="00B2073D"/>
    <w:rsid w:val="00B311E1"/>
    <w:rsid w:val="00B4735C"/>
    <w:rsid w:val="00B579DF"/>
    <w:rsid w:val="00B90EC2"/>
    <w:rsid w:val="00BA268F"/>
    <w:rsid w:val="00BC07E3"/>
    <w:rsid w:val="00BD103E"/>
    <w:rsid w:val="00C061BE"/>
    <w:rsid w:val="00C079CA"/>
    <w:rsid w:val="00C45FDA"/>
    <w:rsid w:val="00C51B90"/>
    <w:rsid w:val="00C67741"/>
    <w:rsid w:val="00C74647"/>
    <w:rsid w:val="00C76039"/>
    <w:rsid w:val="00C76480"/>
    <w:rsid w:val="00C80AD2"/>
    <w:rsid w:val="00C8155B"/>
    <w:rsid w:val="00C92A3C"/>
    <w:rsid w:val="00C92FD6"/>
    <w:rsid w:val="00CE5DC7"/>
    <w:rsid w:val="00CE7D54"/>
    <w:rsid w:val="00CF69EE"/>
    <w:rsid w:val="00D14E73"/>
    <w:rsid w:val="00D55AFA"/>
    <w:rsid w:val="00D6155E"/>
    <w:rsid w:val="00D83A19"/>
    <w:rsid w:val="00D86A85"/>
    <w:rsid w:val="00D90A75"/>
    <w:rsid w:val="00DA4514"/>
    <w:rsid w:val="00DC47A2"/>
    <w:rsid w:val="00DD59B1"/>
    <w:rsid w:val="00DE1551"/>
    <w:rsid w:val="00DE1A09"/>
    <w:rsid w:val="00DE2C36"/>
    <w:rsid w:val="00DE7FB7"/>
    <w:rsid w:val="00E106E2"/>
    <w:rsid w:val="00E20DDA"/>
    <w:rsid w:val="00E32A8B"/>
    <w:rsid w:val="00E36054"/>
    <w:rsid w:val="00E37E7B"/>
    <w:rsid w:val="00E46E04"/>
    <w:rsid w:val="00E87396"/>
    <w:rsid w:val="00E96F6F"/>
    <w:rsid w:val="00EB478A"/>
    <w:rsid w:val="00EC1C3C"/>
    <w:rsid w:val="00EC42A3"/>
    <w:rsid w:val="00F83033"/>
    <w:rsid w:val="00F966AA"/>
    <w:rsid w:val="00FB538F"/>
    <w:rsid w:val="00FC1C61"/>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85ED.3D5E76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rto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purl.org/dc/terms/"/>
    <ds:schemaRef ds:uri="http://schemas.microsoft.com/office/infopath/2007/PartnerControls"/>
    <ds:schemaRef ds:uri="http://purl.org/dc/dcmitype/"/>
    <ds:schemaRef ds:uri="http://schemas.microsoft.com/office/2006/metadata/properties"/>
    <ds:schemaRef ds:uri="4873beb7-5857-4685-be1f-d57550cc96cc"/>
    <ds:schemaRef ds:uri="http://www.w3.org/XML/1998/namespace"/>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5D476-1F65-41D3-91F8-8A6D0647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TotalTime>
  <Pages>11</Pages>
  <Words>1352</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Abigail White</cp:lastModifiedBy>
  <cp:revision>3</cp:revision>
  <cp:lastPrinted>2020-10-22T11:26:00Z</cp:lastPrinted>
  <dcterms:created xsi:type="dcterms:W3CDTF">2021-05-26T10:00:00Z</dcterms:created>
  <dcterms:modified xsi:type="dcterms:W3CDTF">2021-05-26T10:04:00Z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